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5DA55" w14:textId="77777777" w:rsidR="00B823B4" w:rsidRPr="00DE58D3" w:rsidRDefault="00B823B4">
      <w:pPr>
        <w:rPr>
          <w:sz w:val="24"/>
          <w:szCs w:val="24"/>
        </w:rPr>
      </w:pPr>
      <w:bookmarkStart w:id="0" w:name="_7._%2525C5%252598%2525C3%2525A1d_%2525C"/>
      <w:bookmarkStart w:id="1" w:name="_10._%2525C5%252598%2525C3%2525A1d_%2525"/>
      <w:bookmarkEnd w:id="0"/>
      <w:bookmarkEnd w:id="1"/>
    </w:p>
    <w:p w14:paraId="4925DA56" w14:textId="77777777" w:rsidR="00B823B4" w:rsidRPr="00DE58D3" w:rsidRDefault="00000000">
      <w:pPr>
        <w:rPr>
          <w:sz w:val="24"/>
          <w:szCs w:val="24"/>
        </w:rPr>
      </w:pPr>
      <w:r>
        <w:pict w14:anchorId="4925DC19">
          <v:shapetype id="_x0000_t202" coordsize="21600,21600" o:spt="202" path="m,l,21600r21600,l21600,xe">
            <v:stroke joinstyle="miter"/>
            <v:path gradientshapeok="t" o:connecttype="rect"/>
          </v:shapetype>
          <v:shape id="_x0000_s1026" type="#_x0000_t202" style="position:absolute;margin-left:-3.85pt;margin-top:9.85pt;width:472.45pt;height:329.2pt;z-index:1;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465"/>
                    <w:gridCol w:w="4996"/>
                  </w:tblGrid>
                  <w:tr w:rsidR="00D105A0" w14:paraId="4925DC1D" w14:textId="77777777">
                    <w:tc>
                      <w:tcPr>
                        <w:tcW w:w="9461" w:type="dxa"/>
                        <w:gridSpan w:val="2"/>
                        <w:tcBorders>
                          <w:top w:val="single" w:sz="4" w:space="0" w:color="000000"/>
                          <w:left w:val="single" w:sz="4" w:space="0" w:color="000000"/>
                          <w:right w:val="single" w:sz="4" w:space="0" w:color="000000"/>
                        </w:tcBorders>
                        <w:shd w:val="clear" w:color="auto" w:fill="auto"/>
                      </w:tcPr>
                      <w:p w14:paraId="4925DC1A" w14:textId="77777777" w:rsidR="00D105A0" w:rsidRDefault="00D105A0">
                        <w:pPr>
                          <w:snapToGrid w:val="0"/>
                          <w:jc w:val="center"/>
                          <w:rPr>
                            <w:sz w:val="24"/>
                            <w:szCs w:val="24"/>
                          </w:rPr>
                        </w:pPr>
                      </w:p>
                      <w:p w14:paraId="4925DC1B" w14:textId="77777777" w:rsidR="00D105A0" w:rsidRDefault="00D105A0">
                        <w:pPr>
                          <w:jc w:val="center"/>
                          <w:rPr>
                            <w:sz w:val="24"/>
                            <w:szCs w:val="24"/>
                          </w:rPr>
                        </w:pPr>
                        <w:r>
                          <w:rPr>
                            <w:sz w:val="24"/>
                            <w:szCs w:val="24"/>
                          </w:rPr>
                          <w:t>Mateřská škola Dobrá 710</w:t>
                        </w:r>
                      </w:p>
                      <w:p w14:paraId="4925DC1C" w14:textId="77777777" w:rsidR="00D105A0" w:rsidRDefault="00D105A0">
                        <w:pPr>
                          <w:jc w:val="center"/>
                          <w:rPr>
                            <w:sz w:val="24"/>
                            <w:szCs w:val="24"/>
                          </w:rPr>
                        </w:pPr>
                      </w:p>
                    </w:tc>
                  </w:tr>
                  <w:tr w:rsidR="00D105A0" w14:paraId="4925DC1F" w14:textId="77777777">
                    <w:trPr>
                      <w:cantSplit/>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14:paraId="4925DC1E" w14:textId="3969B93C" w:rsidR="00D105A0" w:rsidRDefault="00D105A0">
                        <w:pPr>
                          <w:snapToGrid w:val="0"/>
                          <w:spacing w:before="120" w:line="240" w:lineRule="atLeast"/>
                          <w:jc w:val="center"/>
                          <w:rPr>
                            <w:sz w:val="24"/>
                            <w:szCs w:val="24"/>
                          </w:rPr>
                        </w:pPr>
                        <w:r>
                          <w:rPr>
                            <w:b/>
                            <w:sz w:val="24"/>
                            <w:szCs w:val="24"/>
                          </w:rPr>
                          <w:t>ŠKOLNÍ ŘÁD</w:t>
                        </w:r>
                      </w:p>
                    </w:tc>
                  </w:tr>
                  <w:tr w:rsidR="00D105A0" w14:paraId="4925DC21" w14:textId="77777777">
                    <w:trPr>
                      <w:cantSplit/>
                    </w:trPr>
                    <w:tc>
                      <w:tcPr>
                        <w:tcW w:w="9461" w:type="dxa"/>
                        <w:gridSpan w:val="2"/>
                        <w:tcBorders>
                          <w:left w:val="single" w:sz="4" w:space="0" w:color="000000"/>
                          <w:bottom w:val="single" w:sz="4" w:space="0" w:color="000000"/>
                          <w:right w:val="single" w:sz="4" w:space="0" w:color="000000"/>
                        </w:tcBorders>
                        <w:shd w:val="clear" w:color="auto" w:fill="auto"/>
                      </w:tcPr>
                      <w:p w14:paraId="4925DC20" w14:textId="01A226E7" w:rsidR="00D105A0" w:rsidRDefault="00D105A0">
                        <w:pPr>
                          <w:snapToGrid w:val="0"/>
                          <w:spacing w:before="120" w:line="240" w:lineRule="atLeast"/>
                          <w:jc w:val="center"/>
                          <w:rPr>
                            <w:sz w:val="24"/>
                            <w:szCs w:val="24"/>
                          </w:rPr>
                        </w:pPr>
                        <w:r>
                          <w:rPr>
                            <w:sz w:val="24"/>
                            <w:szCs w:val="24"/>
                          </w:rPr>
                          <w:t xml:space="preserve">Vztahy: </w:t>
                        </w:r>
                        <w:r w:rsidR="00857168">
                          <w:rPr>
                            <w:sz w:val="24"/>
                            <w:szCs w:val="24"/>
                          </w:rPr>
                          <w:t xml:space="preserve">rodiče – </w:t>
                        </w:r>
                        <w:proofErr w:type="gramStart"/>
                        <w:r w:rsidR="00857168">
                          <w:rPr>
                            <w:sz w:val="24"/>
                            <w:szCs w:val="24"/>
                          </w:rPr>
                          <w:t>děti</w:t>
                        </w:r>
                        <w:r>
                          <w:rPr>
                            <w:sz w:val="24"/>
                            <w:szCs w:val="24"/>
                          </w:rPr>
                          <w:t xml:space="preserve"> - zaměstnanci</w:t>
                        </w:r>
                        <w:proofErr w:type="gramEnd"/>
                        <w:r>
                          <w:rPr>
                            <w:sz w:val="24"/>
                            <w:szCs w:val="24"/>
                          </w:rPr>
                          <w:t xml:space="preserve"> </w:t>
                        </w:r>
                      </w:p>
                    </w:tc>
                  </w:tr>
                  <w:tr w:rsidR="00D105A0" w14:paraId="4925DC24" w14:textId="77777777">
                    <w:tc>
                      <w:tcPr>
                        <w:tcW w:w="4465" w:type="dxa"/>
                        <w:tcBorders>
                          <w:left w:val="single" w:sz="4" w:space="0" w:color="000000"/>
                          <w:bottom w:val="single" w:sz="4" w:space="0" w:color="000000"/>
                        </w:tcBorders>
                        <w:shd w:val="clear" w:color="auto" w:fill="auto"/>
                      </w:tcPr>
                      <w:p w14:paraId="4925DC22" w14:textId="77777777" w:rsidR="00D105A0" w:rsidRDefault="00D105A0">
                        <w:pPr>
                          <w:snapToGrid w:val="0"/>
                          <w:spacing w:before="120" w:line="240" w:lineRule="atLeast"/>
                          <w:rPr>
                            <w:sz w:val="24"/>
                            <w:szCs w:val="24"/>
                          </w:rPr>
                        </w:pPr>
                        <w:r>
                          <w:rPr>
                            <w:sz w:val="24"/>
                            <w:szCs w:val="24"/>
                          </w:rPr>
                          <w:t>Č.j.:</w:t>
                        </w:r>
                      </w:p>
                    </w:tc>
                    <w:tc>
                      <w:tcPr>
                        <w:tcW w:w="4996" w:type="dxa"/>
                        <w:tcBorders>
                          <w:left w:val="single" w:sz="4" w:space="0" w:color="000000"/>
                          <w:bottom w:val="single" w:sz="4" w:space="0" w:color="000000"/>
                          <w:right w:val="single" w:sz="4" w:space="0" w:color="000000"/>
                        </w:tcBorders>
                        <w:shd w:val="clear" w:color="auto" w:fill="auto"/>
                      </w:tcPr>
                      <w:p w14:paraId="4925DC23" w14:textId="0CF1EF8A" w:rsidR="00D105A0" w:rsidRDefault="00D105A0">
                        <w:pPr>
                          <w:snapToGrid w:val="0"/>
                          <w:spacing w:before="120" w:line="240" w:lineRule="atLeast"/>
                          <w:rPr>
                            <w:sz w:val="24"/>
                            <w:szCs w:val="24"/>
                          </w:rPr>
                        </w:pPr>
                        <w:r>
                          <w:rPr>
                            <w:sz w:val="24"/>
                            <w:szCs w:val="24"/>
                          </w:rPr>
                          <w:t>MŠD</w:t>
                        </w:r>
                        <w:r w:rsidR="00857168">
                          <w:rPr>
                            <w:sz w:val="24"/>
                            <w:szCs w:val="24"/>
                          </w:rPr>
                          <w:t xml:space="preserve"> 156/2023</w:t>
                        </w:r>
                      </w:p>
                    </w:tc>
                  </w:tr>
                  <w:tr w:rsidR="00D105A0" w14:paraId="4925DC28" w14:textId="77777777">
                    <w:tc>
                      <w:tcPr>
                        <w:tcW w:w="4465" w:type="dxa"/>
                        <w:tcBorders>
                          <w:left w:val="single" w:sz="4" w:space="0" w:color="000000"/>
                          <w:bottom w:val="single" w:sz="4" w:space="0" w:color="000000"/>
                        </w:tcBorders>
                        <w:shd w:val="clear" w:color="auto" w:fill="auto"/>
                      </w:tcPr>
                      <w:p w14:paraId="4925DC25" w14:textId="77777777" w:rsidR="00D105A0" w:rsidRDefault="00D105A0">
                        <w:pPr>
                          <w:snapToGrid w:val="0"/>
                          <w:spacing w:before="120" w:line="240" w:lineRule="atLeast"/>
                          <w:rPr>
                            <w:szCs w:val="24"/>
                          </w:rPr>
                        </w:pPr>
                        <w:r>
                          <w:rPr>
                            <w:sz w:val="24"/>
                            <w:szCs w:val="24"/>
                          </w:rPr>
                          <w:t>Vypracovala:</w:t>
                        </w:r>
                      </w:p>
                    </w:tc>
                    <w:tc>
                      <w:tcPr>
                        <w:tcW w:w="4996" w:type="dxa"/>
                        <w:tcBorders>
                          <w:left w:val="single" w:sz="4" w:space="0" w:color="000000"/>
                          <w:bottom w:val="single" w:sz="4" w:space="0" w:color="000000"/>
                          <w:right w:val="single" w:sz="4" w:space="0" w:color="000000"/>
                        </w:tcBorders>
                        <w:shd w:val="clear" w:color="auto" w:fill="auto"/>
                      </w:tcPr>
                      <w:p w14:paraId="4925DC27" w14:textId="6E1858E5" w:rsidR="00D105A0" w:rsidRDefault="0066211D">
                        <w:pPr>
                          <w:pStyle w:val="DefinitionTerm"/>
                          <w:widowControl/>
                          <w:snapToGrid w:val="0"/>
                          <w:spacing w:before="120" w:line="240" w:lineRule="atLeast"/>
                          <w:rPr>
                            <w:szCs w:val="24"/>
                          </w:rPr>
                        </w:pPr>
                        <w:r>
                          <w:rPr>
                            <w:szCs w:val="24"/>
                          </w:rPr>
                          <w:t>Mgr</w:t>
                        </w:r>
                        <w:r w:rsidR="00D105A0">
                          <w:rPr>
                            <w:szCs w:val="24"/>
                          </w:rPr>
                          <w:t xml:space="preserve">. Jana </w:t>
                        </w:r>
                        <w:proofErr w:type="gramStart"/>
                        <w:r w:rsidR="00D105A0">
                          <w:rPr>
                            <w:szCs w:val="24"/>
                          </w:rPr>
                          <w:t>Maďová - ředitelka</w:t>
                        </w:r>
                        <w:proofErr w:type="gramEnd"/>
                        <w:r w:rsidR="00D105A0">
                          <w:rPr>
                            <w:szCs w:val="24"/>
                          </w:rPr>
                          <w:t xml:space="preserve"> školy </w:t>
                        </w:r>
                      </w:p>
                    </w:tc>
                  </w:tr>
                  <w:tr w:rsidR="00D105A0" w14:paraId="4925DC2B" w14:textId="77777777">
                    <w:tc>
                      <w:tcPr>
                        <w:tcW w:w="4465" w:type="dxa"/>
                        <w:tcBorders>
                          <w:left w:val="single" w:sz="4" w:space="0" w:color="000000"/>
                          <w:bottom w:val="single" w:sz="4" w:space="0" w:color="000000"/>
                        </w:tcBorders>
                        <w:shd w:val="clear" w:color="auto" w:fill="auto"/>
                      </w:tcPr>
                      <w:p w14:paraId="4925DC29" w14:textId="77777777" w:rsidR="00D105A0" w:rsidRDefault="00D105A0">
                        <w:pPr>
                          <w:snapToGrid w:val="0"/>
                          <w:spacing w:before="120" w:line="240" w:lineRule="atLeast"/>
                          <w:rPr>
                            <w:sz w:val="24"/>
                            <w:szCs w:val="24"/>
                          </w:rPr>
                        </w:pPr>
                        <w:r>
                          <w:rPr>
                            <w:sz w:val="24"/>
                            <w:szCs w:val="24"/>
                          </w:rPr>
                          <w:t>Schválila:</w:t>
                        </w:r>
                      </w:p>
                    </w:tc>
                    <w:tc>
                      <w:tcPr>
                        <w:tcW w:w="4996" w:type="dxa"/>
                        <w:tcBorders>
                          <w:left w:val="single" w:sz="4" w:space="0" w:color="000000"/>
                          <w:bottom w:val="single" w:sz="4" w:space="0" w:color="000000"/>
                          <w:right w:val="single" w:sz="4" w:space="0" w:color="000000"/>
                        </w:tcBorders>
                        <w:shd w:val="clear" w:color="auto" w:fill="auto"/>
                      </w:tcPr>
                      <w:p w14:paraId="4925DC2A" w14:textId="18613CD3" w:rsidR="00D105A0" w:rsidRDefault="0066211D" w:rsidP="00F957D7">
                        <w:pPr>
                          <w:snapToGrid w:val="0"/>
                          <w:spacing w:before="120" w:line="240" w:lineRule="atLeast"/>
                          <w:rPr>
                            <w:sz w:val="24"/>
                            <w:szCs w:val="24"/>
                          </w:rPr>
                        </w:pPr>
                        <w:r>
                          <w:rPr>
                            <w:sz w:val="24"/>
                            <w:szCs w:val="24"/>
                          </w:rPr>
                          <w:t>Mgr</w:t>
                        </w:r>
                        <w:r w:rsidR="00D105A0">
                          <w:rPr>
                            <w:sz w:val="24"/>
                            <w:szCs w:val="24"/>
                          </w:rPr>
                          <w:t xml:space="preserve">. Jana </w:t>
                        </w:r>
                        <w:proofErr w:type="gramStart"/>
                        <w:r w:rsidR="00D105A0">
                          <w:rPr>
                            <w:sz w:val="24"/>
                            <w:szCs w:val="24"/>
                          </w:rPr>
                          <w:t>Maďová - ředitelka</w:t>
                        </w:r>
                        <w:proofErr w:type="gramEnd"/>
                        <w:r w:rsidR="00D105A0">
                          <w:rPr>
                            <w:sz w:val="24"/>
                            <w:szCs w:val="24"/>
                          </w:rPr>
                          <w:t xml:space="preserve"> školy </w:t>
                        </w:r>
                      </w:p>
                    </w:tc>
                  </w:tr>
                  <w:tr w:rsidR="00D105A0" w14:paraId="4925DC2E" w14:textId="77777777">
                    <w:tc>
                      <w:tcPr>
                        <w:tcW w:w="4465" w:type="dxa"/>
                        <w:tcBorders>
                          <w:left w:val="single" w:sz="4" w:space="0" w:color="000000"/>
                          <w:bottom w:val="single" w:sz="4" w:space="0" w:color="000000"/>
                        </w:tcBorders>
                        <w:shd w:val="clear" w:color="auto" w:fill="auto"/>
                      </w:tcPr>
                      <w:p w14:paraId="4925DC2C" w14:textId="77777777" w:rsidR="00D105A0" w:rsidRDefault="00D105A0">
                        <w:pPr>
                          <w:snapToGrid w:val="0"/>
                          <w:spacing w:before="120" w:line="240" w:lineRule="atLeast"/>
                          <w:rPr>
                            <w:sz w:val="24"/>
                            <w:szCs w:val="24"/>
                          </w:rPr>
                        </w:pPr>
                        <w:r>
                          <w:rPr>
                            <w:sz w:val="24"/>
                            <w:szCs w:val="24"/>
                          </w:rPr>
                          <w:t>Pedagogická rada projednala dne</w:t>
                        </w:r>
                      </w:p>
                    </w:tc>
                    <w:tc>
                      <w:tcPr>
                        <w:tcW w:w="4996" w:type="dxa"/>
                        <w:tcBorders>
                          <w:left w:val="single" w:sz="4" w:space="0" w:color="000000"/>
                          <w:bottom w:val="single" w:sz="4" w:space="0" w:color="000000"/>
                          <w:right w:val="single" w:sz="4" w:space="0" w:color="000000"/>
                        </w:tcBorders>
                        <w:shd w:val="clear" w:color="auto" w:fill="auto"/>
                      </w:tcPr>
                      <w:p w14:paraId="4925DC2D" w14:textId="02412AA9" w:rsidR="00D105A0" w:rsidRDefault="00D105A0">
                        <w:pPr>
                          <w:snapToGrid w:val="0"/>
                          <w:spacing w:before="120" w:line="240" w:lineRule="atLeast"/>
                          <w:rPr>
                            <w:sz w:val="24"/>
                            <w:szCs w:val="24"/>
                          </w:rPr>
                        </w:pPr>
                        <w:r>
                          <w:rPr>
                            <w:sz w:val="24"/>
                            <w:szCs w:val="24"/>
                          </w:rPr>
                          <w:t xml:space="preserve"> </w:t>
                        </w:r>
                        <w:r w:rsidR="0066211D">
                          <w:rPr>
                            <w:sz w:val="24"/>
                            <w:szCs w:val="24"/>
                          </w:rPr>
                          <w:t>28</w:t>
                        </w:r>
                        <w:r>
                          <w:rPr>
                            <w:sz w:val="24"/>
                            <w:szCs w:val="24"/>
                          </w:rPr>
                          <w:t xml:space="preserve">. </w:t>
                        </w:r>
                        <w:r w:rsidR="0066211D">
                          <w:rPr>
                            <w:sz w:val="24"/>
                            <w:szCs w:val="24"/>
                          </w:rPr>
                          <w:t>0</w:t>
                        </w:r>
                        <w:r w:rsidR="009F4EBF">
                          <w:rPr>
                            <w:sz w:val="24"/>
                            <w:szCs w:val="24"/>
                          </w:rPr>
                          <w:t>8</w:t>
                        </w:r>
                        <w:r>
                          <w:rPr>
                            <w:sz w:val="24"/>
                            <w:szCs w:val="24"/>
                          </w:rPr>
                          <w:t>. 20</w:t>
                        </w:r>
                        <w:r w:rsidR="0066211D">
                          <w:rPr>
                            <w:sz w:val="24"/>
                            <w:szCs w:val="24"/>
                          </w:rPr>
                          <w:t>23</w:t>
                        </w:r>
                      </w:p>
                    </w:tc>
                  </w:tr>
                  <w:tr w:rsidR="00D105A0" w14:paraId="4925DC31" w14:textId="77777777">
                    <w:tc>
                      <w:tcPr>
                        <w:tcW w:w="4465" w:type="dxa"/>
                        <w:tcBorders>
                          <w:left w:val="single" w:sz="4" w:space="0" w:color="000000"/>
                          <w:bottom w:val="single" w:sz="4" w:space="0" w:color="000000"/>
                        </w:tcBorders>
                        <w:shd w:val="clear" w:color="auto" w:fill="auto"/>
                      </w:tcPr>
                      <w:p w14:paraId="4925DC2F" w14:textId="77777777" w:rsidR="00D105A0" w:rsidRDefault="00D105A0">
                        <w:pPr>
                          <w:snapToGrid w:val="0"/>
                          <w:spacing w:before="120" w:line="240" w:lineRule="atLeast"/>
                          <w:rPr>
                            <w:sz w:val="24"/>
                            <w:szCs w:val="24"/>
                          </w:rPr>
                        </w:pPr>
                        <w:r>
                          <w:rPr>
                            <w:sz w:val="24"/>
                            <w:szCs w:val="24"/>
                          </w:rPr>
                          <w:t>Směrnice nabývá platnosti ode dne:</w:t>
                        </w:r>
                      </w:p>
                    </w:tc>
                    <w:tc>
                      <w:tcPr>
                        <w:tcW w:w="4996" w:type="dxa"/>
                        <w:tcBorders>
                          <w:left w:val="single" w:sz="4" w:space="0" w:color="000000"/>
                          <w:bottom w:val="single" w:sz="4" w:space="0" w:color="000000"/>
                          <w:right w:val="single" w:sz="4" w:space="0" w:color="000000"/>
                        </w:tcBorders>
                        <w:shd w:val="clear" w:color="auto" w:fill="auto"/>
                      </w:tcPr>
                      <w:p w14:paraId="4925DC30" w14:textId="0B71A7EB" w:rsidR="00D105A0" w:rsidRDefault="00D105A0">
                        <w:pPr>
                          <w:snapToGrid w:val="0"/>
                          <w:spacing w:before="120" w:line="240" w:lineRule="atLeast"/>
                          <w:rPr>
                            <w:sz w:val="24"/>
                            <w:szCs w:val="24"/>
                          </w:rPr>
                        </w:pPr>
                        <w:r>
                          <w:rPr>
                            <w:sz w:val="24"/>
                            <w:szCs w:val="24"/>
                          </w:rPr>
                          <w:t xml:space="preserve"> 01. 0</w:t>
                        </w:r>
                        <w:r w:rsidR="0066211D">
                          <w:rPr>
                            <w:sz w:val="24"/>
                            <w:szCs w:val="24"/>
                          </w:rPr>
                          <w:t>9</w:t>
                        </w:r>
                        <w:r>
                          <w:rPr>
                            <w:sz w:val="24"/>
                            <w:szCs w:val="24"/>
                          </w:rPr>
                          <w:t>. 20</w:t>
                        </w:r>
                        <w:r w:rsidR="0066211D">
                          <w:rPr>
                            <w:sz w:val="24"/>
                            <w:szCs w:val="24"/>
                          </w:rPr>
                          <w:t>23</w:t>
                        </w:r>
                      </w:p>
                    </w:tc>
                  </w:tr>
                  <w:tr w:rsidR="00D105A0" w14:paraId="4925DC34" w14:textId="77777777">
                    <w:tc>
                      <w:tcPr>
                        <w:tcW w:w="4465" w:type="dxa"/>
                        <w:tcBorders>
                          <w:left w:val="single" w:sz="4" w:space="0" w:color="000000"/>
                          <w:bottom w:val="single" w:sz="4" w:space="0" w:color="000000"/>
                        </w:tcBorders>
                        <w:shd w:val="clear" w:color="auto" w:fill="auto"/>
                      </w:tcPr>
                      <w:p w14:paraId="4925DC32" w14:textId="77777777" w:rsidR="00D105A0" w:rsidRDefault="00D105A0">
                        <w:pPr>
                          <w:snapToGrid w:val="0"/>
                          <w:spacing w:before="120" w:line="240" w:lineRule="atLeast"/>
                          <w:rPr>
                            <w:sz w:val="24"/>
                            <w:szCs w:val="24"/>
                          </w:rPr>
                        </w:pPr>
                        <w:r>
                          <w:rPr>
                            <w:sz w:val="24"/>
                            <w:szCs w:val="24"/>
                          </w:rPr>
                          <w:t>Směrnice nabývá účinnosti ode dne:</w:t>
                        </w:r>
                      </w:p>
                    </w:tc>
                    <w:tc>
                      <w:tcPr>
                        <w:tcW w:w="4996" w:type="dxa"/>
                        <w:tcBorders>
                          <w:left w:val="single" w:sz="4" w:space="0" w:color="000000"/>
                          <w:bottom w:val="single" w:sz="4" w:space="0" w:color="000000"/>
                          <w:right w:val="single" w:sz="4" w:space="0" w:color="000000"/>
                        </w:tcBorders>
                        <w:shd w:val="clear" w:color="auto" w:fill="auto"/>
                      </w:tcPr>
                      <w:p w14:paraId="4925DC33" w14:textId="3F80F215" w:rsidR="00D105A0" w:rsidRDefault="00D105A0">
                        <w:pPr>
                          <w:snapToGrid w:val="0"/>
                          <w:spacing w:before="120" w:line="240" w:lineRule="atLeast"/>
                          <w:rPr>
                            <w:sz w:val="24"/>
                            <w:szCs w:val="24"/>
                          </w:rPr>
                        </w:pPr>
                        <w:r>
                          <w:rPr>
                            <w:sz w:val="24"/>
                            <w:szCs w:val="24"/>
                          </w:rPr>
                          <w:t xml:space="preserve"> 01. 0</w:t>
                        </w:r>
                        <w:r w:rsidR="0066211D">
                          <w:rPr>
                            <w:sz w:val="24"/>
                            <w:szCs w:val="24"/>
                          </w:rPr>
                          <w:t>9</w:t>
                        </w:r>
                        <w:r>
                          <w:rPr>
                            <w:sz w:val="24"/>
                            <w:szCs w:val="24"/>
                          </w:rPr>
                          <w:t>. 20</w:t>
                        </w:r>
                        <w:r w:rsidR="0066211D">
                          <w:rPr>
                            <w:sz w:val="24"/>
                            <w:szCs w:val="24"/>
                          </w:rPr>
                          <w:t>23</w:t>
                        </w:r>
                      </w:p>
                    </w:tc>
                  </w:tr>
                  <w:tr w:rsidR="00D105A0" w14:paraId="4925DC37" w14:textId="77777777">
                    <w:trPr>
                      <w:trHeight w:val="955"/>
                    </w:trPr>
                    <w:tc>
                      <w:tcPr>
                        <w:tcW w:w="9461" w:type="dxa"/>
                        <w:gridSpan w:val="2"/>
                        <w:tcBorders>
                          <w:left w:val="single" w:sz="4" w:space="0" w:color="000000"/>
                          <w:bottom w:val="single" w:sz="4" w:space="0" w:color="000000"/>
                          <w:right w:val="single" w:sz="4" w:space="0" w:color="000000"/>
                        </w:tcBorders>
                        <w:shd w:val="clear" w:color="auto" w:fill="auto"/>
                      </w:tcPr>
                      <w:p w14:paraId="4925DC35" w14:textId="77777777" w:rsidR="00D105A0" w:rsidRDefault="00D105A0">
                        <w:pPr>
                          <w:rPr>
                            <w:sz w:val="24"/>
                            <w:szCs w:val="24"/>
                          </w:rPr>
                        </w:pPr>
                        <w:r>
                          <w:rPr>
                            <w:sz w:val="24"/>
                            <w:szCs w:val="24"/>
                          </w:rPr>
                          <w:t xml:space="preserve">Změny ve směrnici v průběhu školního roku jsou prováděny formou číslovaných písemných dodatků, které </w:t>
                        </w:r>
                        <w:proofErr w:type="gramStart"/>
                        <w:r>
                          <w:rPr>
                            <w:sz w:val="24"/>
                            <w:szCs w:val="24"/>
                          </w:rPr>
                          <w:t>tvoří</w:t>
                        </w:r>
                        <w:proofErr w:type="gramEnd"/>
                        <w:r>
                          <w:rPr>
                            <w:sz w:val="24"/>
                            <w:szCs w:val="24"/>
                          </w:rPr>
                          <w:t xml:space="preserve"> součást tohoto předpisu. </w:t>
                        </w:r>
                      </w:p>
                      <w:p w14:paraId="4925DC36" w14:textId="77777777" w:rsidR="00D105A0" w:rsidRDefault="00D105A0">
                        <w:r>
                          <w:rPr>
                            <w:sz w:val="24"/>
                            <w:szCs w:val="24"/>
                          </w:rPr>
                          <w:t xml:space="preserve">                                       </w:t>
                        </w:r>
                      </w:p>
                    </w:tc>
                  </w:tr>
                </w:tbl>
                <w:p w14:paraId="4925DC38" w14:textId="77777777" w:rsidR="00D105A0" w:rsidRDefault="00D105A0">
                  <w:r>
                    <w:t xml:space="preserve"> </w:t>
                  </w:r>
                </w:p>
                <w:p w14:paraId="4925DC39" w14:textId="65672E29" w:rsidR="00D105A0" w:rsidRPr="0040206D" w:rsidRDefault="00D105A0" w:rsidP="0040206D">
                  <w:pPr>
                    <w:jc w:val="center"/>
                    <w:rPr>
                      <w:i/>
                      <w:sz w:val="22"/>
                      <w:szCs w:val="22"/>
                    </w:rPr>
                  </w:pPr>
                </w:p>
              </w:txbxContent>
            </v:textbox>
            <w10:wrap type="square" side="largest" anchorx="margin"/>
          </v:shape>
        </w:pict>
      </w:r>
    </w:p>
    <w:p w14:paraId="4925DA57" w14:textId="77777777" w:rsidR="00B823B4" w:rsidRPr="00DE58D3" w:rsidRDefault="00B823B4">
      <w:pPr>
        <w:rPr>
          <w:sz w:val="24"/>
          <w:szCs w:val="24"/>
        </w:rPr>
      </w:pPr>
    </w:p>
    <w:p w14:paraId="4925DA58" w14:textId="77777777" w:rsidR="00B10349" w:rsidRPr="00DE58D3" w:rsidRDefault="00B10349">
      <w:pPr>
        <w:rPr>
          <w:sz w:val="24"/>
          <w:szCs w:val="24"/>
        </w:rPr>
      </w:pPr>
    </w:p>
    <w:p w14:paraId="4925DA59" w14:textId="77777777" w:rsidR="00B10349" w:rsidRPr="00DE58D3" w:rsidRDefault="00B10349">
      <w:pPr>
        <w:rPr>
          <w:sz w:val="24"/>
          <w:szCs w:val="24"/>
        </w:rPr>
      </w:pPr>
    </w:p>
    <w:p w14:paraId="4925DA5A" w14:textId="77777777" w:rsidR="00B10349" w:rsidRPr="00DE58D3" w:rsidRDefault="00B10349">
      <w:pPr>
        <w:rPr>
          <w:sz w:val="24"/>
          <w:szCs w:val="24"/>
        </w:rPr>
      </w:pPr>
    </w:p>
    <w:p w14:paraId="4925DA5B" w14:textId="77777777" w:rsidR="00B10349" w:rsidRPr="00DE58D3" w:rsidRDefault="00B10349">
      <w:pPr>
        <w:rPr>
          <w:sz w:val="24"/>
          <w:szCs w:val="24"/>
        </w:rPr>
      </w:pPr>
    </w:p>
    <w:p w14:paraId="4925DA5D" w14:textId="77777777" w:rsidR="00B10349" w:rsidRPr="00DE58D3" w:rsidRDefault="00B10349">
      <w:pPr>
        <w:rPr>
          <w:sz w:val="24"/>
          <w:szCs w:val="24"/>
        </w:rPr>
      </w:pPr>
    </w:p>
    <w:p w14:paraId="4925DA5E" w14:textId="77777777" w:rsidR="00B10349" w:rsidRPr="00DE58D3" w:rsidRDefault="00B10349">
      <w:pPr>
        <w:rPr>
          <w:sz w:val="24"/>
          <w:szCs w:val="24"/>
        </w:rPr>
      </w:pPr>
    </w:p>
    <w:p w14:paraId="4925DA5F" w14:textId="77777777" w:rsidR="00B10349" w:rsidRPr="00DE58D3" w:rsidRDefault="00B10349">
      <w:pPr>
        <w:rPr>
          <w:sz w:val="24"/>
          <w:szCs w:val="24"/>
        </w:rPr>
      </w:pPr>
    </w:p>
    <w:p w14:paraId="4925DA60" w14:textId="77777777" w:rsidR="00B10349" w:rsidRPr="00DE58D3" w:rsidRDefault="00B10349">
      <w:pPr>
        <w:rPr>
          <w:sz w:val="24"/>
          <w:szCs w:val="24"/>
        </w:rPr>
      </w:pPr>
    </w:p>
    <w:p w14:paraId="4925DA61" w14:textId="77777777" w:rsidR="00B10349" w:rsidRPr="00DE58D3" w:rsidRDefault="00B10349">
      <w:pPr>
        <w:rPr>
          <w:sz w:val="24"/>
          <w:szCs w:val="24"/>
        </w:rPr>
      </w:pPr>
    </w:p>
    <w:p w14:paraId="4925DA62" w14:textId="77777777" w:rsidR="00B10349" w:rsidRPr="00DE58D3" w:rsidRDefault="00B10349">
      <w:pPr>
        <w:rPr>
          <w:sz w:val="24"/>
          <w:szCs w:val="24"/>
        </w:rPr>
      </w:pPr>
    </w:p>
    <w:p w14:paraId="4925DA63" w14:textId="77777777" w:rsidR="00B10349" w:rsidRPr="00DE58D3" w:rsidRDefault="00B10349">
      <w:pPr>
        <w:rPr>
          <w:sz w:val="24"/>
          <w:szCs w:val="24"/>
        </w:rPr>
      </w:pPr>
    </w:p>
    <w:p w14:paraId="4925DA64" w14:textId="77777777" w:rsidR="00B10349" w:rsidRPr="00DE58D3" w:rsidRDefault="00B10349">
      <w:pPr>
        <w:rPr>
          <w:sz w:val="24"/>
          <w:szCs w:val="24"/>
        </w:rPr>
      </w:pPr>
    </w:p>
    <w:p w14:paraId="4925DA65" w14:textId="77777777" w:rsidR="00B10349" w:rsidRPr="00DE58D3" w:rsidRDefault="00B10349">
      <w:pPr>
        <w:rPr>
          <w:sz w:val="24"/>
          <w:szCs w:val="24"/>
        </w:rPr>
      </w:pPr>
    </w:p>
    <w:p w14:paraId="4925DA66" w14:textId="77777777" w:rsidR="00B10349" w:rsidRPr="00DE58D3" w:rsidRDefault="00B10349">
      <w:pPr>
        <w:rPr>
          <w:sz w:val="24"/>
          <w:szCs w:val="24"/>
        </w:rPr>
      </w:pPr>
    </w:p>
    <w:p w14:paraId="4925DA67" w14:textId="77777777" w:rsidR="00B10349" w:rsidRPr="00DE58D3" w:rsidRDefault="00B10349">
      <w:pPr>
        <w:rPr>
          <w:sz w:val="24"/>
          <w:szCs w:val="24"/>
        </w:rPr>
      </w:pPr>
    </w:p>
    <w:p w14:paraId="4925DA68" w14:textId="77777777" w:rsidR="00B823B4" w:rsidRPr="00DE58D3" w:rsidRDefault="00B823B4">
      <w:pPr>
        <w:rPr>
          <w:sz w:val="24"/>
          <w:szCs w:val="24"/>
        </w:rPr>
      </w:pPr>
    </w:p>
    <w:p w14:paraId="4925DA69" w14:textId="77777777" w:rsidR="00B823B4" w:rsidRPr="00DE58D3" w:rsidRDefault="00B823B4">
      <w:pPr>
        <w:rPr>
          <w:sz w:val="24"/>
          <w:szCs w:val="24"/>
        </w:rPr>
      </w:pPr>
    </w:p>
    <w:p w14:paraId="4925DA6A" w14:textId="77777777" w:rsidR="00B823B4" w:rsidRPr="00DE58D3" w:rsidRDefault="00B823B4">
      <w:pPr>
        <w:rPr>
          <w:sz w:val="24"/>
          <w:szCs w:val="24"/>
        </w:rPr>
      </w:pPr>
    </w:p>
    <w:p w14:paraId="4925DA6B" w14:textId="77777777" w:rsidR="00B823B4" w:rsidRPr="00DE58D3" w:rsidRDefault="00B823B4">
      <w:pPr>
        <w:rPr>
          <w:sz w:val="24"/>
          <w:szCs w:val="24"/>
        </w:rPr>
      </w:pPr>
    </w:p>
    <w:p w14:paraId="4925DA6C" w14:textId="77777777" w:rsidR="00F957D7" w:rsidRPr="00DE58D3" w:rsidRDefault="00B823B4" w:rsidP="00F957D7">
      <w:pPr>
        <w:jc w:val="both"/>
        <w:rPr>
          <w:sz w:val="24"/>
          <w:szCs w:val="24"/>
        </w:rPr>
      </w:pPr>
      <w:r w:rsidRPr="00DE58D3">
        <w:rPr>
          <w:sz w:val="24"/>
          <w:szCs w:val="24"/>
        </w:rPr>
        <w:t>Ředitelka Mateřské školy Dobrá 710 v souladu s § 30 odst. 1 a 3 zákona č. 561/2004 Sb., o předškolním, základním, středním, vyšším odborném a jiném vzdělávání (dále jen Školský zákon)</w:t>
      </w:r>
      <w:r w:rsidRPr="00DE58D3">
        <w:rPr>
          <w:i/>
          <w:sz w:val="24"/>
          <w:szCs w:val="24"/>
        </w:rPr>
        <w:t xml:space="preserve"> </w:t>
      </w:r>
      <w:r w:rsidRPr="00DE58D3">
        <w:rPr>
          <w:sz w:val="24"/>
          <w:szCs w:val="24"/>
        </w:rPr>
        <w:t>vydává tento řád, kterým se upřesňují vzájemné vztahy mezi dětmi, jejich zákonnými zástupci a zaměstnanci školy.</w:t>
      </w:r>
    </w:p>
    <w:p w14:paraId="4925DA6D" w14:textId="77777777" w:rsidR="00F957D7" w:rsidRPr="00DE58D3" w:rsidRDefault="00F957D7" w:rsidP="00F957D7">
      <w:pPr>
        <w:jc w:val="both"/>
        <w:rPr>
          <w:sz w:val="24"/>
          <w:szCs w:val="24"/>
        </w:rPr>
      </w:pPr>
    </w:p>
    <w:p w14:paraId="4925DA6E" w14:textId="77777777" w:rsidR="00F957D7" w:rsidRPr="00DE58D3" w:rsidRDefault="00F957D7">
      <w:pPr>
        <w:pStyle w:val="Nadpisobsahu"/>
        <w:rPr>
          <w:color w:val="auto"/>
        </w:rPr>
      </w:pPr>
      <w:r w:rsidRPr="00DE58D3">
        <w:rPr>
          <w:color w:val="auto"/>
        </w:rPr>
        <w:lastRenderedPageBreak/>
        <w:t>Obsah</w:t>
      </w:r>
    </w:p>
    <w:p w14:paraId="563E6684" w14:textId="541CC183" w:rsidR="00857168" w:rsidRDefault="00F957D7">
      <w:pPr>
        <w:pStyle w:val="Obsah1"/>
        <w:tabs>
          <w:tab w:val="right" w:leader="dot" w:pos="9344"/>
        </w:tabs>
        <w:rPr>
          <w:rFonts w:ascii="Calibri" w:hAnsi="Calibri"/>
          <w:noProof/>
          <w:kern w:val="2"/>
          <w:sz w:val="22"/>
          <w:szCs w:val="22"/>
          <w:lang w:eastAsia="cs-CZ"/>
        </w:rPr>
      </w:pPr>
      <w:r w:rsidRPr="00DE58D3">
        <w:fldChar w:fldCharType="begin"/>
      </w:r>
      <w:r w:rsidRPr="00DE58D3">
        <w:instrText xml:space="preserve"> TOC \o "1-3" \h \z \u </w:instrText>
      </w:r>
      <w:r w:rsidRPr="00DE58D3">
        <w:fldChar w:fldCharType="separate"/>
      </w:r>
      <w:hyperlink w:anchor="_Toc147470165" w:history="1">
        <w:r w:rsidR="00857168" w:rsidRPr="006D4260">
          <w:rPr>
            <w:rStyle w:val="Hypertextovodkaz"/>
            <w:noProof/>
          </w:rPr>
          <w:t>ČL. I. PRÁVA A POVINNOSTÍ ÚČASTNÍKŮ PŘEDŠKOLNÍ VÝCHOVY A VZDĚLÁVÁNÍ</w:t>
        </w:r>
        <w:r w:rsidR="00857168">
          <w:rPr>
            <w:noProof/>
            <w:webHidden/>
          </w:rPr>
          <w:tab/>
        </w:r>
        <w:r w:rsidR="00857168">
          <w:rPr>
            <w:noProof/>
            <w:webHidden/>
          </w:rPr>
          <w:fldChar w:fldCharType="begin"/>
        </w:r>
        <w:r w:rsidR="00857168">
          <w:rPr>
            <w:noProof/>
            <w:webHidden/>
          </w:rPr>
          <w:instrText xml:space="preserve"> PAGEREF _Toc147470165 \h </w:instrText>
        </w:r>
        <w:r w:rsidR="00857168">
          <w:rPr>
            <w:noProof/>
            <w:webHidden/>
          </w:rPr>
        </w:r>
        <w:r w:rsidR="00857168">
          <w:rPr>
            <w:noProof/>
            <w:webHidden/>
          </w:rPr>
          <w:fldChar w:fldCharType="separate"/>
        </w:r>
        <w:r w:rsidR="00F3563A">
          <w:rPr>
            <w:noProof/>
            <w:webHidden/>
          </w:rPr>
          <w:t>3</w:t>
        </w:r>
        <w:r w:rsidR="00857168">
          <w:rPr>
            <w:noProof/>
            <w:webHidden/>
          </w:rPr>
          <w:fldChar w:fldCharType="end"/>
        </w:r>
      </w:hyperlink>
    </w:p>
    <w:p w14:paraId="32EFAEF8" w14:textId="7E6ACDB5" w:rsidR="00857168" w:rsidRDefault="00857168">
      <w:pPr>
        <w:pStyle w:val="Obsah2"/>
        <w:tabs>
          <w:tab w:val="right" w:leader="dot" w:pos="9344"/>
        </w:tabs>
        <w:rPr>
          <w:rFonts w:ascii="Calibri" w:hAnsi="Calibri"/>
          <w:noProof/>
          <w:kern w:val="2"/>
          <w:sz w:val="22"/>
          <w:szCs w:val="22"/>
          <w:lang w:eastAsia="cs-CZ"/>
        </w:rPr>
      </w:pPr>
      <w:hyperlink w:anchor="_Toc147470166" w:history="1">
        <w:r w:rsidRPr="006D4260">
          <w:rPr>
            <w:rStyle w:val="Hypertextovodkaz"/>
            <w:noProof/>
          </w:rPr>
          <w:t>1. Základní cíle mateřské školy při zabezpečování předškolní výchovy a vzdělávání a školní vzdělávací program</w:t>
        </w:r>
        <w:r>
          <w:rPr>
            <w:noProof/>
            <w:webHidden/>
          </w:rPr>
          <w:tab/>
        </w:r>
        <w:r>
          <w:rPr>
            <w:noProof/>
            <w:webHidden/>
          </w:rPr>
          <w:fldChar w:fldCharType="begin"/>
        </w:r>
        <w:r>
          <w:rPr>
            <w:noProof/>
            <w:webHidden/>
          </w:rPr>
          <w:instrText xml:space="preserve"> PAGEREF _Toc147470166 \h </w:instrText>
        </w:r>
        <w:r>
          <w:rPr>
            <w:noProof/>
            <w:webHidden/>
          </w:rPr>
        </w:r>
        <w:r>
          <w:rPr>
            <w:noProof/>
            <w:webHidden/>
          </w:rPr>
          <w:fldChar w:fldCharType="separate"/>
        </w:r>
        <w:r w:rsidR="00F3563A">
          <w:rPr>
            <w:noProof/>
            <w:webHidden/>
          </w:rPr>
          <w:t>3</w:t>
        </w:r>
        <w:r>
          <w:rPr>
            <w:noProof/>
            <w:webHidden/>
          </w:rPr>
          <w:fldChar w:fldCharType="end"/>
        </w:r>
      </w:hyperlink>
    </w:p>
    <w:p w14:paraId="301831D8" w14:textId="7C2DF9C4" w:rsidR="00857168" w:rsidRDefault="00857168">
      <w:pPr>
        <w:pStyle w:val="Obsah2"/>
        <w:tabs>
          <w:tab w:val="right" w:leader="dot" w:pos="9344"/>
        </w:tabs>
        <w:rPr>
          <w:rFonts w:ascii="Calibri" w:hAnsi="Calibri"/>
          <w:noProof/>
          <w:kern w:val="2"/>
          <w:sz w:val="22"/>
          <w:szCs w:val="22"/>
          <w:lang w:eastAsia="cs-CZ"/>
        </w:rPr>
      </w:pPr>
      <w:hyperlink w:anchor="_Toc147470167" w:history="1">
        <w:r w:rsidRPr="006D4260">
          <w:rPr>
            <w:rStyle w:val="Hypertextovodkaz"/>
            <w:noProof/>
          </w:rPr>
          <w:t>2. Základní práva a povinnosti dětí přijatých k předškolnímu vzdělávání</w:t>
        </w:r>
        <w:r>
          <w:rPr>
            <w:noProof/>
            <w:webHidden/>
          </w:rPr>
          <w:tab/>
        </w:r>
        <w:r>
          <w:rPr>
            <w:noProof/>
            <w:webHidden/>
          </w:rPr>
          <w:fldChar w:fldCharType="begin"/>
        </w:r>
        <w:r>
          <w:rPr>
            <w:noProof/>
            <w:webHidden/>
          </w:rPr>
          <w:instrText xml:space="preserve"> PAGEREF _Toc147470167 \h </w:instrText>
        </w:r>
        <w:r>
          <w:rPr>
            <w:noProof/>
            <w:webHidden/>
          </w:rPr>
        </w:r>
        <w:r>
          <w:rPr>
            <w:noProof/>
            <w:webHidden/>
          </w:rPr>
          <w:fldChar w:fldCharType="separate"/>
        </w:r>
        <w:r w:rsidR="00F3563A">
          <w:rPr>
            <w:noProof/>
            <w:webHidden/>
          </w:rPr>
          <w:t>3</w:t>
        </w:r>
        <w:r>
          <w:rPr>
            <w:noProof/>
            <w:webHidden/>
          </w:rPr>
          <w:fldChar w:fldCharType="end"/>
        </w:r>
      </w:hyperlink>
    </w:p>
    <w:p w14:paraId="2B3CE577" w14:textId="77E7F539" w:rsidR="00857168" w:rsidRDefault="00857168">
      <w:pPr>
        <w:pStyle w:val="Obsah2"/>
        <w:tabs>
          <w:tab w:val="right" w:leader="dot" w:pos="9344"/>
        </w:tabs>
        <w:rPr>
          <w:rFonts w:ascii="Calibri" w:hAnsi="Calibri"/>
          <w:noProof/>
          <w:kern w:val="2"/>
          <w:sz w:val="22"/>
          <w:szCs w:val="22"/>
          <w:lang w:eastAsia="cs-CZ"/>
        </w:rPr>
      </w:pPr>
      <w:hyperlink w:anchor="_Toc147470168" w:history="1">
        <w:r w:rsidRPr="006D4260">
          <w:rPr>
            <w:rStyle w:val="Hypertextovodkaz"/>
            <w:noProof/>
          </w:rPr>
          <w:t>3. Základní práva zákonných zástupců při předškolním vzdělávání dětí</w:t>
        </w:r>
        <w:r>
          <w:rPr>
            <w:noProof/>
            <w:webHidden/>
          </w:rPr>
          <w:tab/>
        </w:r>
        <w:r>
          <w:rPr>
            <w:noProof/>
            <w:webHidden/>
          </w:rPr>
          <w:fldChar w:fldCharType="begin"/>
        </w:r>
        <w:r>
          <w:rPr>
            <w:noProof/>
            <w:webHidden/>
          </w:rPr>
          <w:instrText xml:space="preserve"> PAGEREF _Toc147470168 \h </w:instrText>
        </w:r>
        <w:r>
          <w:rPr>
            <w:noProof/>
            <w:webHidden/>
          </w:rPr>
        </w:r>
        <w:r>
          <w:rPr>
            <w:noProof/>
            <w:webHidden/>
          </w:rPr>
          <w:fldChar w:fldCharType="separate"/>
        </w:r>
        <w:r w:rsidR="00F3563A">
          <w:rPr>
            <w:noProof/>
            <w:webHidden/>
          </w:rPr>
          <w:t>4</w:t>
        </w:r>
        <w:r>
          <w:rPr>
            <w:noProof/>
            <w:webHidden/>
          </w:rPr>
          <w:fldChar w:fldCharType="end"/>
        </w:r>
      </w:hyperlink>
    </w:p>
    <w:p w14:paraId="5A3BD055" w14:textId="52B07049" w:rsidR="00857168" w:rsidRDefault="00857168">
      <w:pPr>
        <w:pStyle w:val="Obsah2"/>
        <w:tabs>
          <w:tab w:val="right" w:leader="dot" w:pos="9344"/>
        </w:tabs>
        <w:rPr>
          <w:rFonts w:ascii="Calibri" w:hAnsi="Calibri"/>
          <w:noProof/>
          <w:kern w:val="2"/>
          <w:sz w:val="22"/>
          <w:szCs w:val="22"/>
          <w:lang w:eastAsia="cs-CZ"/>
        </w:rPr>
      </w:pPr>
      <w:hyperlink w:anchor="_Toc147470169" w:history="1">
        <w:r w:rsidRPr="006D4260">
          <w:rPr>
            <w:rStyle w:val="Hypertextovodkaz"/>
            <w:noProof/>
          </w:rPr>
          <w:t>4. Povinnosti zákonných zástupců</w:t>
        </w:r>
        <w:r>
          <w:rPr>
            <w:noProof/>
            <w:webHidden/>
          </w:rPr>
          <w:tab/>
        </w:r>
        <w:r>
          <w:rPr>
            <w:noProof/>
            <w:webHidden/>
          </w:rPr>
          <w:fldChar w:fldCharType="begin"/>
        </w:r>
        <w:r>
          <w:rPr>
            <w:noProof/>
            <w:webHidden/>
          </w:rPr>
          <w:instrText xml:space="preserve"> PAGEREF _Toc147470169 \h </w:instrText>
        </w:r>
        <w:r>
          <w:rPr>
            <w:noProof/>
            <w:webHidden/>
          </w:rPr>
        </w:r>
        <w:r>
          <w:rPr>
            <w:noProof/>
            <w:webHidden/>
          </w:rPr>
          <w:fldChar w:fldCharType="separate"/>
        </w:r>
        <w:r w:rsidR="00F3563A">
          <w:rPr>
            <w:noProof/>
            <w:webHidden/>
          </w:rPr>
          <w:t>4</w:t>
        </w:r>
        <w:r>
          <w:rPr>
            <w:noProof/>
            <w:webHidden/>
          </w:rPr>
          <w:fldChar w:fldCharType="end"/>
        </w:r>
      </w:hyperlink>
    </w:p>
    <w:p w14:paraId="43B43F5F" w14:textId="3DAA624A" w:rsidR="00857168" w:rsidRDefault="00857168">
      <w:pPr>
        <w:pStyle w:val="Obsah1"/>
        <w:tabs>
          <w:tab w:val="right" w:leader="dot" w:pos="9344"/>
        </w:tabs>
        <w:rPr>
          <w:rFonts w:ascii="Calibri" w:hAnsi="Calibri"/>
          <w:noProof/>
          <w:kern w:val="2"/>
          <w:sz w:val="22"/>
          <w:szCs w:val="22"/>
          <w:lang w:eastAsia="cs-CZ"/>
        </w:rPr>
      </w:pPr>
      <w:hyperlink w:anchor="_Toc147470170" w:history="1">
        <w:r w:rsidRPr="006D4260">
          <w:rPr>
            <w:rStyle w:val="Hypertextovodkaz"/>
            <w:noProof/>
          </w:rPr>
          <w:t>Čl. II</w:t>
        </w:r>
        <w:r w:rsidRPr="006D4260">
          <w:rPr>
            <w:rStyle w:val="Hypertextovodkaz"/>
            <w:caps/>
            <w:noProof/>
          </w:rPr>
          <w:t>. upřesnění podmínek pro přijetí a ukončení vzdělávání dítěte v mŠ</w:t>
        </w:r>
        <w:r>
          <w:rPr>
            <w:noProof/>
            <w:webHidden/>
          </w:rPr>
          <w:tab/>
        </w:r>
        <w:r>
          <w:rPr>
            <w:noProof/>
            <w:webHidden/>
          </w:rPr>
          <w:fldChar w:fldCharType="begin"/>
        </w:r>
        <w:r>
          <w:rPr>
            <w:noProof/>
            <w:webHidden/>
          </w:rPr>
          <w:instrText xml:space="preserve"> PAGEREF _Toc147470170 \h </w:instrText>
        </w:r>
        <w:r>
          <w:rPr>
            <w:noProof/>
            <w:webHidden/>
          </w:rPr>
        </w:r>
        <w:r>
          <w:rPr>
            <w:noProof/>
            <w:webHidden/>
          </w:rPr>
          <w:fldChar w:fldCharType="separate"/>
        </w:r>
        <w:r w:rsidR="00F3563A">
          <w:rPr>
            <w:noProof/>
            <w:webHidden/>
          </w:rPr>
          <w:t>4</w:t>
        </w:r>
        <w:r>
          <w:rPr>
            <w:noProof/>
            <w:webHidden/>
          </w:rPr>
          <w:fldChar w:fldCharType="end"/>
        </w:r>
      </w:hyperlink>
    </w:p>
    <w:p w14:paraId="74EFE7F7" w14:textId="50573283" w:rsidR="00857168" w:rsidRDefault="00857168">
      <w:pPr>
        <w:pStyle w:val="Obsah2"/>
        <w:tabs>
          <w:tab w:val="right" w:leader="dot" w:pos="9344"/>
        </w:tabs>
        <w:rPr>
          <w:rFonts w:ascii="Calibri" w:hAnsi="Calibri"/>
          <w:noProof/>
          <w:kern w:val="2"/>
          <w:sz w:val="22"/>
          <w:szCs w:val="22"/>
          <w:lang w:eastAsia="cs-CZ"/>
        </w:rPr>
      </w:pPr>
      <w:hyperlink w:anchor="_Toc147470171" w:history="1">
        <w:r w:rsidRPr="006D4260">
          <w:rPr>
            <w:rStyle w:val="Hypertextovodkaz"/>
            <w:noProof/>
          </w:rPr>
          <w:t>1. Přijetí dítěte k předškolnímu vzdělávání</w:t>
        </w:r>
        <w:r>
          <w:rPr>
            <w:noProof/>
            <w:webHidden/>
          </w:rPr>
          <w:tab/>
        </w:r>
        <w:r>
          <w:rPr>
            <w:noProof/>
            <w:webHidden/>
          </w:rPr>
          <w:fldChar w:fldCharType="begin"/>
        </w:r>
        <w:r>
          <w:rPr>
            <w:noProof/>
            <w:webHidden/>
          </w:rPr>
          <w:instrText xml:space="preserve"> PAGEREF _Toc147470171 \h </w:instrText>
        </w:r>
        <w:r>
          <w:rPr>
            <w:noProof/>
            <w:webHidden/>
          </w:rPr>
        </w:r>
        <w:r>
          <w:rPr>
            <w:noProof/>
            <w:webHidden/>
          </w:rPr>
          <w:fldChar w:fldCharType="separate"/>
        </w:r>
        <w:r w:rsidR="00F3563A">
          <w:rPr>
            <w:noProof/>
            <w:webHidden/>
          </w:rPr>
          <w:t>4</w:t>
        </w:r>
        <w:r>
          <w:rPr>
            <w:noProof/>
            <w:webHidden/>
          </w:rPr>
          <w:fldChar w:fldCharType="end"/>
        </w:r>
      </w:hyperlink>
    </w:p>
    <w:p w14:paraId="32A2E15F" w14:textId="0BF94E36" w:rsidR="00857168" w:rsidRDefault="00857168">
      <w:pPr>
        <w:pStyle w:val="Obsah2"/>
        <w:tabs>
          <w:tab w:val="right" w:leader="dot" w:pos="9344"/>
        </w:tabs>
        <w:rPr>
          <w:rFonts w:ascii="Calibri" w:hAnsi="Calibri"/>
          <w:noProof/>
          <w:kern w:val="2"/>
          <w:sz w:val="22"/>
          <w:szCs w:val="22"/>
          <w:lang w:eastAsia="cs-CZ"/>
        </w:rPr>
      </w:pPr>
      <w:hyperlink w:anchor="_Toc147470172" w:history="1">
        <w:r w:rsidRPr="006D4260">
          <w:rPr>
            <w:rStyle w:val="Hypertextovodkaz"/>
            <w:noProof/>
          </w:rPr>
          <w:t>2. Rozhodnutí ředitelky mateřské školy o přijetí dítěte k předškolnímu vzdělávání</w:t>
        </w:r>
        <w:r>
          <w:rPr>
            <w:noProof/>
            <w:webHidden/>
          </w:rPr>
          <w:tab/>
        </w:r>
        <w:r>
          <w:rPr>
            <w:noProof/>
            <w:webHidden/>
          </w:rPr>
          <w:fldChar w:fldCharType="begin"/>
        </w:r>
        <w:r>
          <w:rPr>
            <w:noProof/>
            <w:webHidden/>
          </w:rPr>
          <w:instrText xml:space="preserve"> PAGEREF _Toc147470172 \h </w:instrText>
        </w:r>
        <w:r>
          <w:rPr>
            <w:noProof/>
            <w:webHidden/>
          </w:rPr>
        </w:r>
        <w:r>
          <w:rPr>
            <w:noProof/>
            <w:webHidden/>
          </w:rPr>
          <w:fldChar w:fldCharType="separate"/>
        </w:r>
        <w:r w:rsidR="00F3563A">
          <w:rPr>
            <w:noProof/>
            <w:webHidden/>
          </w:rPr>
          <w:t>5</w:t>
        </w:r>
        <w:r>
          <w:rPr>
            <w:noProof/>
            <w:webHidden/>
          </w:rPr>
          <w:fldChar w:fldCharType="end"/>
        </w:r>
      </w:hyperlink>
    </w:p>
    <w:p w14:paraId="2DACD00E" w14:textId="31113080" w:rsidR="00857168" w:rsidRDefault="00857168">
      <w:pPr>
        <w:pStyle w:val="Obsah2"/>
        <w:tabs>
          <w:tab w:val="right" w:leader="dot" w:pos="9344"/>
        </w:tabs>
        <w:rPr>
          <w:rFonts w:ascii="Calibri" w:hAnsi="Calibri"/>
          <w:noProof/>
          <w:kern w:val="2"/>
          <w:sz w:val="22"/>
          <w:szCs w:val="22"/>
          <w:lang w:eastAsia="cs-CZ"/>
        </w:rPr>
      </w:pPr>
      <w:hyperlink w:anchor="_Toc147470173" w:history="1">
        <w:r w:rsidRPr="006D4260">
          <w:rPr>
            <w:rStyle w:val="Hypertextovodkaz"/>
            <w:noProof/>
          </w:rPr>
          <w:t>3. Evidence dítěte</w:t>
        </w:r>
        <w:r>
          <w:rPr>
            <w:noProof/>
            <w:webHidden/>
          </w:rPr>
          <w:tab/>
        </w:r>
        <w:r>
          <w:rPr>
            <w:noProof/>
            <w:webHidden/>
          </w:rPr>
          <w:fldChar w:fldCharType="begin"/>
        </w:r>
        <w:r>
          <w:rPr>
            <w:noProof/>
            <w:webHidden/>
          </w:rPr>
          <w:instrText xml:space="preserve"> PAGEREF _Toc147470173 \h </w:instrText>
        </w:r>
        <w:r>
          <w:rPr>
            <w:noProof/>
            <w:webHidden/>
          </w:rPr>
        </w:r>
        <w:r>
          <w:rPr>
            <w:noProof/>
            <w:webHidden/>
          </w:rPr>
          <w:fldChar w:fldCharType="separate"/>
        </w:r>
        <w:r w:rsidR="00F3563A">
          <w:rPr>
            <w:noProof/>
            <w:webHidden/>
          </w:rPr>
          <w:t>5</w:t>
        </w:r>
        <w:r>
          <w:rPr>
            <w:noProof/>
            <w:webHidden/>
          </w:rPr>
          <w:fldChar w:fldCharType="end"/>
        </w:r>
      </w:hyperlink>
    </w:p>
    <w:p w14:paraId="59B67B0E" w14:textId="3DB8F4D4" w:rsidR="00857168" w:rsidRDefault="00857168">
      <w:pPr>
        <w:pStyle w:val="Obsah2"/>
        <w:tabs>
          <w:tab w:val="right" w:leader="dot" w:pos="9344"/>
        </w:tabs>
        <w:rPr>
          <w:rFonts w:ascii="Calibri" w:hAnsi="Calibri"/>
          <w:noProof/>
          <w:kern w:val="2"/>
          <w:sz w:val="22"/>
          <w:szCs w:val="22"/>
          <w:lang w:eastAsia="cs-CZ"/>
        </w:rPr>
      </w:pPr>
      <w:hyperlink w:anchor="_Toc147470174" w:history="1">
        <w:r w:rsidRPr="006D4260">
          <w:rPr>
            <w:rStyle w:val="Hypertextovodkaz"/>
            <w:noProof/>
          </w:rPr>
          <w:t>4. Ukončení předškolního vzdělávání</w:t>
        </w:r>
        <w:r>
          <w:rPr>
            <w:noProof/>
            <w:webHidden/>
          </w:rPr>
          <w:tab/>
        </w:r>
        <w:r>
          <w:rPr>
            <w:noProof/>
            <w:webHidden/>
          </w:rPr>
          <w:fldChar w:fldCharType="begin"/>
        </w:r>
        <w:r>
          <w:rPr>
            <w:noProof/>
            <w:webHidden/>
          </w:rPr>
          <w:instrText xml:space="preserve"> PAGEREF _Toc147470174 \h </w:instrText>
        </w:r>
        <w:r>
          <w:rPr>
            <w:noProof/>
            <w:webHidden/>
          </w:rPr>
        </w:r>
        <w:r>
          <w:rPr>
            <w:noProof/>
            <w:webHidden/>
          </w:rPr>
          <w:fldChar w:fldCharType="separate"/>
        </w:r>
        <w:r w:rsidR="00F3563A">
          <w:rPr>
            <w:noProof/>
            <w:webHidden/>
          </w:rPr>
          <w:t>5</w:t>
        </w:r>
        <w:r>
          <w:rPr>
            <w:noProof/>
            <w:webHidden/>
          </w:rPr>
          <w:fldChar w:fldCharType="end"/>
        </w:r>
      </w:hyperlink>
    </w:p>
    <w:p w14:paraId="489BBD59" w14:textId="29D08A9C" w:rsidR="00857168" w:rsidRDefault="00857168">
      <w:pPr>
        <w:pStyle w:val="Obsah2"/>
        <w:tabs>
          <w:tab w:val="right" w:leader="dot" w:pos="9344"/>
        </w:tabs>
        <w:rPr>
          <w:rFonts w:ascii="Calibri" w:hAnsi="Calibri"/>
          <w:noProof/>
          <w:kern w:val="2"/>
          <w:sz w:val="22"/>
          <w:szCs w:val="22"/>
          <w:lang w:eastAsia="cs-CZ"/>
        </w:rPr>
      </w:pPr>
      <w:hyperlink w:anchor="_Toc147470175" w:history="1">
        <w:r w:rsidRPr="006D4260">
          <w:rPr>
            <w:rStyle w:val="Hypertextovodkaz"/>
            <w:noProof/>
          </w:rPr>
          <w:t>5. Přístup ke vzdělávání a školským službám za stejných podmínek jako občané České republiky mají také občané jiného členského státu Evropské unie a jejich rodinní příslušníci</w:t>
        </w:r>
        <w:r>
          <w:rPr>
            <w:noProof/>
            <w:webHidden/>
          </w:rPr>
          <w:tab/>
        </w:r>
        <w:r>
          <w:rPr>
            <w:noProof/>
            <w:webHidden/>
          </w:rPr>
          <w:fldChar w:fldCharType="begin"/>
        </w:r>
        <w:r>
          <w:rPr>
            <w:noProof/>
            <w:webHidden/>
          </w:rPr>
          <w:instrText xml:space="preserve"> PAGEREF _Toc147470175 \h </w:instrText>
        </w:r>
        <w:r>
          <w:rPr>
            <w:noProof/>
            <w:webHidden/>
          </w:rPr>
        </w:r>
        <w:r>
          <w:rPr>
            <w:noProof/>
            <w:webHidden/>
          </w:rPr>
          <w:fldChar w:fldCharType="separate"/>
        </w:r>
        <w:r w:rsidR="00F3563A">
          <w:rPr>
            <w:noProof/>
            <w:webHidden/>
          </w:rPr>
          <w:t>6</w:t>
        </w:r>
        <w:r>
          <w:rPr>
            <w:noProof/>
            <w:webHidden/>
          </w:rPr>
          <w:fldChar w:fldCharType="end"/>
        </w:r>
      </w:hyperlink>
    </w:p>
    <w:p w14:paraId="19BBE370" w14:textId="15C67ED2" w:rsidR="00857168" w:rsidRDefault="00857168">
      <w:pPr>
        <w:pStyle w:val="Obsah1"/>
        <w:tabs>
          <w:tab w:val="right" w:leader="dot" w:pos="9344"/>
        </w:tabs>
        <w:rPr>
          <w:rFonts w:ascii="Calibri" w:hAnsi="Calibri"/>
          <w:noProof/>
          <w:kern w:val="2"/>
          <w:sz w:val="22"/>
          <w:szCs w:val="22"/>
          <w:lang w:eastAsia="cs-CZ"/>
        </w:rPr>
      </w:pPr>
      <w:hyperlink w:anchor="_Toc147470176" w:history="1">
        <w:r w:rsidRPr="006D4260">
          <w:rPr>
            <w:rStyle w:val="Hypertextovodkaz"/>
            <w:noProof/>
          </w:rPr>
          <w:t>Čl. III. POVINNOST PŘEDŠKOLNÍHO VZDĚLÁVÁNÍ</w:t>
        </w:r>
        <w:r>
          <w:rPr>
            <w:noProof/>
            <w:webHidden/>
          </w:rPr>
          <w:tab/>
        </w:r>
        <w:r>
          <w:rPr>
            <w:noProof/>
            <w:webHidden/>
          </w:rPr>
          <w:fldChar w:fldCharType="begin"/>
        </w:r>
        <w:r>
          <w:rPr>
            <w:noProof/>
            <w:webHidden/>
          </w:rPr>
          <w:instrText xml:space="preserve"> PAGEREF _Toc147470176 \h </w:instrText>
        </w:r>
        <w:r>
          <w:rPr>
            <w:noProof/>
            <w:webHidden/>
          </w:rPr>
        </w:r>
        <w:r>
          <w:rPr>
            <w:noProof/>
            <w:webHidden/>
          </w:rPr>
          <w:fldChar w:fldCharType="separate"/>
        </w:r>
        <w:r w:rsidR="00F3563A">
          <w:rPr>
            <w:noProof/>
            <w:webHidden/>
          </w:rPr>
          <w:t>6</w:t>
        </w:r>
        <w:r>
          <w:rPr>
            <w:noProof/>
            <w:webHidden/>
          </w:rPr>
          <w:fldChar w:fldCharType="end"/>
        </w:r>
      </w:hyperlink>
    </w:p>
    <w:p w14:paraId="58110CF0" w14:textId="2F9BF0AF" w:rsidR="00857168" w:rsidRDefault="00857168">
      <w:pPr>
        <w:pStyle w:val="Obsah2"/>
        <w:tabs>
          <w:tab w:val="right" w:leader="dot" w:pos="9344"/>
        </w:tabs>
        <w:rPr>
          <w:rFonts w:ascii="Calibri" w:hAnsi="Calibri"/>
          <w:noProof/>
          <w:kern w:val="2"/>
          <w:sz w:val="22"/>
          <w:szCs w:val="22"/>
          <w:lang w:eastAsia="cs-CZ"/>
        </w:rPr>
      </w:pPr>
      <w:hyperlink w:anchor="_Toc147470177" w:history="1">
        <w:r w:rsidRPr="006D4260">
          <w:rPr>
            <w:rStyle w:val="Hypertextovodkaz"/>
            <w:noProof/>
          </w:rPr>
          <w:t>1. Povinné předškolní vzdělávání (§34a školského zákona)</w:t>
        </w:r>
        <w:r>
          <w:rPr>
            <w:noProof/>
            <w:webHidden/>
          </w:rPr>
          <w:tab/>
        </w:r>
        <w:r>
          <w:rPr>
            <w:noProof/>
            <w:webHidden/>
          </w:rPr>
          <w:fldChar w:fldCharType="begin"/>
        </w:r>
        <w:r>
          <w:rPr>
            <w:noProof/>
            <w:webHidden/>
          </w:rPr>
          <w:instrText xml:space="preserve"> PAGEREF _Toc147470177 \h </w:instrText>
        </w:r>
        <w:r>
          <w:rPr>
            <w:noProof/>
            <w:webHidden/>
          </w:rPr>
        </w:r>
        <w:r>
          <w:rPr>
            <w:noProof/>
            <w:webHidden/>
          </w:rPr>
          <w:fldChar w:fldCharType="separate"/>
        </w:r>
        <w:r w:rsidR="00F3563A">
          <w:rPr>
            <w:noProof/>
            <w:webHidden/>
          </w:rPr>
          <w:t>6</w:t>
        </w:r>
        <w:r>
          <w:rPr>
            <w:noProof/>
            <w:webHidden/>
          </w:rPr>
          <w:fldChar w:fldCharType="end"/>
        </w:r>
      </w:hyperlink>
    </w:p>
    <w:p w14:paraId="212A3772" w14:textId="56EE091C" w:rsidR="00857168" w:rsidRDefault="00857168">
      <w:pPr>
        <w:pStyle w:val="Obsah2"/>
        <w:tabs>
          <w:tab w:val="right" w:leader="dot" w:pos="9344"/>
        </w:tabs>
        <w:rPr>
          <w:rFonts w:ascii="Calibri" w:hAnsi="Calibri"/>
          <w:noProof/>
          <w:kern w:val="2"/>
          <w:sz w:val="22"/>
          <w:szCs w:val="22"/>
          <w:lang w:eastAsia="cs-CZ"/>
        </w:rPr>
      </w:pPr>
      <w:hyperlink w:anchor="_Toc147470178" w:history="1">
        <w:r w:rsidRPr="006D4260">
          <w:rPr>
            <w:rStyle w:val="Hypertextovodkaz"/>
            <w:noProof/>
          </w:rPr>
          <w:t>2. Uvolňování a omlouvání dítěte plnícího povinnou školní docházku v MŠ    (§ 50 odst. 1 školského zákona)</w:t>
        </w:r>
        <w:r>
          <w:rPr>
            <w:noProof/>
            <w:webHidden/>
          </w:rPr>
          <w:tab/>
        </w:r>
        <w:r>
          <w:rPr>
            <w:noProof/>
            <w:webHidden/>
          </w:rPr>
          <w:fldChar w:fldCharType="begin"/>
        </w:r>
        <w:r>
          <w:rPr>
            <w:noProof/>
            <w:webHidden/>
          </w:rPr>
          <w:instrText xml:space="preserve"> PAGEREF _Toc147470178 \h </w:instrText>
        </w:r>
        <w:r>
          <w:rPr>
            <w:noProof/>
            <w:webHidden/>
          </w:rPr>
        </w:r>
        <w:r>
          <w:rPr>
            <w:noProof/>
            <w:webHidden/>
          </w:rPr>
          <w:fldChar w:fldCharType="separate"/>
        </w:r>
        <w:r w:rsidR="00F3563A">
          <w:rPr>
            <w:noProof/>
            <w:webHidden/>
          </w:rPr>
          <w:t>7</w:t>
        </w:r>
        <w:r>
          <w:rPr>
            <w:noProof/>
            <w:webHidden/>
          </w:rPr>
          <w:fldChar w:fldCharType="end"/>
        </w:r>
      </w:hyperlink>
    </w:p>
    <w:p w14:paraId="6B9DC53C" w14:textId="2E1D5FEB" w:rsidR="00857168" w:rsidRDefault="00857168">
      <w:pPr>
        <w:pStyle w:val="Obsah2"/>
        <w:tabs>
          <w:tab w:val="right" w:leader="dot" w:pos="9344"/>
        </w:tabs>
        <w:rPr>
          <w:rFonts w:ascii="Calibri" w:hAnsi="Calibri"/>
          <w:noProof/>
          <w:kern w:val="2"/>
          <w:sz w:val="22"/>
          <w:szCs w:val="22"/>
          <w:lang w:eastAsia="cs-CZ"/>
        </w:rPr>
      </w:pPr>
      <w:hyperlink w:anchor="_Toc147470179" w:history="1">
        <w:r w:rsidRPr="006D4260">
          <w:rPr>
            <w:rStyle w:val="Hypertextovodkaz"/>
            <w:noProof/>
          </w:rPr>
          <w:t>3. Jiný způsob plnění povinnosti předškolního vzdělávání</w:t>
        </w:r>
        <w:r>
          <w:rPr>
            <w:noProof/>
            <w:webHidden/>
          </w:rPr>
          <w:tab/>
        </w:r>
        <w:r>
          <w:rPr>
            <w:noProof/>
            <w:webHidden/>
          </w:rPr>
          <w:fldChar w:fldCharType="begin"/>
        </w:r>
        <w:r>
          <w:rPr>
            <w:noProof/>
            <w:webHidden/>
          </w:rPr>
          <w:instrText xml:space="preserve"> PAGEREF _Toc147470179 \h </w:instrText>
        </w:r>
        <w:r>
          <w:rPr>
            <w:noProof/>
            <w:webHidden/>
          </w:rPr>
        </w:r>
        <w:r>
          <w:rPr>
            <w:noProof/>
            <w:webHidden/>
          </w:rPr>
          <w:fldChar w:fldCharType="separate"/>
        </w:r>
        <w:r w:rsidR="00F3563A">
          <w:rPr>
            <w:noProof/>
            <w:webHidden/>
          </w:rPr>
          <w:t>8</w:t>
        </w:r>
        <w:r>
          <w:rPr>
            <w:noProof/>
            <w:webHidden/>
          </w:rPr>
          <w:fldChar w:fldCharType="end"/>
        </w:r>
      </w:hyperlink>
    </w:p>
    <w:p w14:paraId="1EA4912D" w14:textId="5E7564A4" w:rsidR="00857168" w:rsidRDefault="00857168">
      <w:pPr>
        <w:pStyle w:val="Obsah2"/>
        <w:tabs>
          <w:tab w:val="right" w:leader="dot" w:pos="9344"/>
        </w:tabs>
        <w:rPr>
          <w:rFonts w:ascii="Calibri" w:hAnsi="Calibri"/>
          <w:noProof/>
          <w:kern w:val="2"/>
          <w:sz w:val="22"/>
          <w:szCs w:val="22"/>
          <w:lang w:eastAsia="cs-CZ"/>
        </w:rPr>
      </w:pPr>
      <w:hyperlink w:anchor="_Toc147470180" w:history="1">
        <w:r w:rsidRPr="006D4260">
          <w:rPr>
            <w:rStyle w:val="Hypertextovodkaz"/>
            <w:noProof/>
          </w:rPr>
          <w:t>4. Systém péče o děti s přiznanými podpůrnými opatřeními</w:t>
        </w:r>
        <w:r>
          <w:rPr>
            <w:noProof/>
            <w:webHidden/>
          </w:rPr>
          <w:tab/>
        </w:r>
        <w:r>
          <w:rPr>
            <w:noProof/>
            <w:webHidden/>
          </w:rPr>
          <w:fldChar w:fldCharType="begin"/>
        </w:r>
        <w:r>
          <w:rPr>
            <w:noProof/>
            <w:webHidden/>
          </w:rPr>
          <w:instrText xml:space="preserve"> PAGEREF _Toc147470180 \h </w:instrText>
        </w:r>
        <w:r>
          <w:rPr>
            <w:noProof/>
            <w:webHidden/>
          </w:rPr>
        </w:r>
        <w:r>
          <w:rPr>
            <w:noProof/>
            <w:webHidden/>
          </w:rPr>
          <w:fldChar w:fldCharType="separate"/>
        </w:r>
        <w:r w:rsidR="00F3563A">
          <w:rPr>
            <w:noProof/>
            <w:webHidden/>
          </w:rPr>
          <w:t>8</w:t>
        </w:r>
        <w:r>
          <w:rPr>
            <w:noProof/>
            <w:webHidden/>
          </w:rPr>
          <w:fldChar w:fldCharType="end"/>
        </w:r>
      </w:hyperlink>
    </w:p>
    <w:p w14:paraId="2A6220EC" w14:textId="76AF39DE" w:rsidR="00857168" w:rsidRDefault="00857168">
      <w:pPr>
        <w:pStyle w:val="Obsah2"/>
        <w:tabs>
          <w:tab w:val="right" w:leader="dot" w:pos="9344"/>
        </w:tabs>
        <w:rPr>
          <w:rFonts w:ascii="Calibri" w:hAnsi="Calibri"/>
          <w:noProof/>
          <w:kern w:val="2"/>
          <w:sz w:val="22"/>
          <w:szCs w:val="22"/>
          <w:lang w:eastAsia="cs-CZ"/>
        </w:rPr>
      </w:pPr>
      <w:hyperlink w:anchor="_Toc147470181" w:history="1">
        <w:r w:rsidRPr="006D4260">
          <w:rPr>
            <w:rStyle w:val="Hypertextovodkaz"/>
            <w:noProof/>
          </w:rPr>
          <w:t>5. Individuální vzdělávání dítěte (§34b šk. zák.)</w:t>
        </w:r>
        <w:r>
          <w:rPr>
            <w:noProof/>
            <w:webHidden/>
          </w:rPr>
          <w:tab/>
        </w:r>
        <w:r>
          <w:rPr>
            <w:noProof/>
            <w:webHidden/>
          </w:rPr>
          <w:fldChar w:fldCharType="begin"/>
        </w:r>
        <w:r>
          <w:rPr>
            <w:noProof/>
            <w:webHidden/>
          </w:rPr>
          <w:instrText xml:space="preserve"> PAGEREF _Toc147470181 \h </w:instrText>
        </w:r>
        <w:r>
          <w:rPr>
            <w:noProof/>
            <w:webHidden/>
          </w:rPr>
        </w:r>
        <w:r>
          <w:rPr>
            <w:noProof/>
            <w:webHidden/>
          </w:rPr>
          <w:fldChar w:fldCharType="separate"/>
        </w:r>
        <w:r w:rsidR="00F3563A">
          <w:rPr>
            <w:noProof/>
            <w:webHidden/>
          </w:rPr>
          <w:t>9</w:t>
        </w:r>
        <w:r>
          <w:rPr>
            <w:noProof/>
            <w:webHidden/>
          </w:rPr>
          <w:fldChar w:fldCharType="end"/>
        </w:r>
      </w:hyperlink>
    </w:p>
    <w:p w14:paraId="1195D2B5" w14:textId="6C49F71D" w:rsidR="00857168" w:rsidRDefault="00857168">
      <w:pPr>
        <w:pStyle w:val="Obsah2"/>
        <w:tabs>
          <w:tab w:val="right" w:leader="dot" w:pos="9344"/>
        </w:tabs>
        <w:rPr>
          <w:rFonts w:ascii="Calibri" w:hAnsi="Calibri"/>
          <w:noProof/>
          <w:kern w:val="2"/>
          <w:sz w:val="22"/>
          <w:szCs w:val="22"/>
          <w:lang w:eastAsia="cs-CZ"/>
        </w:rPr>
      </w:pPr>
      <w:hyperlink w:anchor="_Toc147470182" w:history="1">
        <w:r w:rsidRPr="006D4260">
          <w:rPr>
            <w:rStyle w:val="Hypertextovodkaz"/>
            <w:noProof/>
          </w:rPr>
          <w:t>6. Distanční forma vzdělávání v mateřské škole v době pandemie</w:t>
        </w:r>
        <w:r>
          <w:rPr>
            <w:noProof/>
            <w:webHidden/>
          </w:rPr>
          <w:tab/>
        </w:r>
        <w:r>
          <w:rPr>
            <w:noProof/>
            <w:webHidden/>
          </w:rPr>
          <w:fldChar w:fldCharType="begin"/>
        </w:r>
        <w:r>
          <w:rPr>
            <w:noProof/>
            <w:webHidden/>
          </w:rPr>
          <w:instrText xml:space="preserve"> PAGEREF _Toc147470182 \h </w:instrText>
        </w:r>
        <w:r>
          <w:rPr>
            <w:noProof/>
            <w:webHidden/>
          </w:rPr>
        </w:r>
        <w:r>
          <w:rPr>
            <w:noProof/>
            <w:webHidden/>
          </w:rPr>
          <w:fldChar w:fldCharType="separate"/>
        </w:r>
        <w:r w:rsidR="00F3563A">
          <w:rPr>
            <w:noProof/>
            <w:webHidden/>
          </w:rPr>
          <w:t>10</w:t>
        </w:r>
        <w:r>
          <w:rPr>
            <w:noProof/>
            <w:webHidden/>
          </w:rPr>
          <w:fldChar w:fldCharType="end"/>
        </w:r>
      </w:hyperlink>
    </w:p>
    <w:p w14:paraId="3BC11C7B" w14:textId="6AE34EC9" w:rsidR="00857168" w:rsidRDefault="00857168">
      <w:pPr>
        <w:pStyle w:val="Obsah1"/>
        <w:tabs>
          <w:tab w:val="right" w:leader="dot" w:pos="9344"/>
        </w:tabs>
        <w:rPr>
          <w:rFonts w:ascii="Calibri" w:hAnsi="Calibri"/>
          <w:noProof/>
          <w:kern w:val="2"/>
          <w:sz w:val="22"/>
          <w:szCs w:val="22"/>
          <w:lang w:eastAsia="cs-CZ"/>
        </w:rPr>
      </w:pPr>
      <w:hyperlink w:anchor="_Toc147470183" w:history="1">
        <w:r w:rsidRPr="006D4260">
          <w:rPr>
            <w:rStyle w:val="Hypertextovodkaz"/>
            <w:noProof/>
          </w:rPr>
          <w:t>ČL. IV. UPŘESNĚNÍ VÝKONU PRÁV A POVINNOSTI ZÁKONNÝCH ZÁSTUPCŮ PŘI VZDĚLÁVÁNÍ DĚTÍ A PRAVIDLA VZÁJEMNÝCH VZTAHŮ ZÁKONNÝCH ZÁSTUPCŮ S PEDAGOGICKÝMI PRACOVNÍKY MATEŘSKÉ ŠKOLY</w:t>
        </w:r>
        <w:r>
          <w:rPr>
            <w:noProof/>
            <w:webHidden/>
          </w:rPr>
          <w:tab/>
        </w:r>
        <w:r>
          <w:rPr>
            <w:noProof/>
            <w:webHidden/>
          </w:rPr>
          <w:fldChar w:fldCharType="begin"/>
        </w:r>
        <w:r>
          <w:rPr>
            <w:noProof/>
            <w:webHidden/>
          </w:rPr>
          <w:instrText xml:space="preserve"> PAGEREF _Toc147470183 \h </w:instrText>
        </w:r>
        <w:r>
          <w:rPr>
            <w:noProof/>
            <w:webHidden/>
          </w:rPr>
        </w:r>
        <w:r>
          <w:rPr>
            <w:noProof/>
            <w:webHidden/>
          </w:rPr>
          <w:fldChar w:fldCharType="separate"/>
        </w:r>
        <w:r w:rsidR="00F3563A">
          <w:rPr>
            <w:noProof/>
            <w:webHidden/>
          </w:rPr>
          <w:t>10</w:t>
        </w:r>
        <w:r>
          <w:rPr>
            <w:noProof/>
            <w:webHidden/>
          </w:rPr>
          <w:fldChar w:fldCharType="end"/>
        </w:r>
      </w:hyperlink>
    </w:p>
    <w:p w14:paraId="7A6E7365" w14:textId="4D9072AA" w:rsidR="00857168" w:rsidRDefault="00857168">
      <w:pPr>
        <w:pStyle w:val="Obsah2"/>
        <w:tabs>
          <w:tab w:val="right" w:leader="dot" w:pos="9344"/>
        </w:tabs>
        <w:rPr>
          <w:rFonts w:ascii="Calibri" w:hAnsi="Calibri"/>
          <w:noProof/>
          <w:kern w:val="2"/>
          <w:sz w:val="22"/>
          <w:szCs w:val="22"/>
          <w:lang w:eastAsia="cs-CZ"/>
        </w:rPr>
      </w:pPr>
      <w:hyperlink w:anchor="_Toc147470184" w:history="1">
        <w:r w:rsidRPr="006D4260">
          <w:rPr>
            <w:rStyle w:val="Hypertextovodkaz"/>
            <w:noProof/>
          </w:rPr>
          <w:t>1. Změna stanovených podmínek pobytu dítěte, způsobu a rozsahu jeho stravování</w:t>
        </w:r>
        <w:r>
          <w:rPr>
            <w:noProof/>
            <w:webHidden/>
          </w:rPr>
          <w:tab/>
        </w:r>
        <w:r>
          <w:rPr>
            <w:noProof/>
            <w:webHidden/>
          </w:rPr>
          <w:fldChar w:fldCharType="begin"/>
        </w:r>
        <w:r>
          <w:rPr>
            <w:noProof/>
            <w:webHidden/>
          </w:rPr>
          <w:instrText xml:space="preserve"> PAGEREF _Toc147470184 \h </w:instrText>
        </w:r>
        <w:r>
          <w:rPr>
            <w:noProof/>
            <w:webHidden/>
          </w:rPr>
        </w:r>
        <w:r>
          <w:rPr>
            <w:noProof/>
            <w:webHidden/>
          </w:rPr>
          <w:fldChar w:fldCharType="separate"/>
        </w:r>
        <w:r w:rsidR="00F3563A">
          <w:rPr>
            <w:noProof/>
            <w:webHidden/>
          </w:rPr>
          <w:t>10</w:t>
        </w:r>
        <w:r>
          <w:rPr>
            <w:noProof/>
            <w:webHidden/>
          </w:rPr>
          <w:fldChar w:fldCharType="end"/>
        </w:r>
      </w:hyperlink>
    </w:p>
    <w:p w14:paraId="7A4DEC4A" w14:textId="3FBC165A" w:rsidR="00857168" w:rsidRDefault="00857168">
      <w:pPr>
        <w:pStyle w:val="Obsah2"/>
        <w:tabs>
          <w:tab w:val="right" w:leader="dot" w:pos="9344"/>
        </w:tabs>
        <w:rPr>
          <w:rFonts w:ascii="Calibri" w:hAnsi="Calibri"/>
          <w:noProof/>
          <w:kern w:val="2"/>
          <w:sz w:val="22"/>
          <w:szCs w:val="22"/>
          <w:lang w:eastAsia="cs-CZ"/>
        </w:rPr>
      </w:pPr>
      <w:hyperlink w:anchor="_Toc147470185" w:history="1">
        <w:r w:rsidRPr="006D4260">
          <w:rPr>
            <w:rStyle w:val="Hypertextovodkaz"/>
            <w:noProof/>
          </w:rPr>
          <w:t>2. Upřesnění podmínek pro přebírání dětí od zákonných zástupců ke vzdělávání v mateřské škole a pro jejich předávání zákonným zástupcům po ukončení vzdělávání</w:t>
        </w:r>
        <w:r>
          <w:rPr>
            <w:noProof/>
            <w:webHidden/>
          </w:rPr>
          <w:tab/>
        </w:r>
        <w:r>
          <w:rPr>
            <w:noProof/>
            <w:webHidden/>
          </w:rPr>
          <w:fldChar w:fldCharType="begin"/>
        </w:r>
        <w:r>
          <w:rPr>
            <w:noProof/>
            <w:webHidden/>
          </w:rPr>
          <w:instrText xml:space="preserve"> PAGEREF _Toc147470185 \h </w:instrText>
        </w:r>
        <w:r>
          <w:rPr>
            <w:noProof/>
            <w:webHidden/>
          </w:rPr>
        </w:r>
        <w:r>
          <w:rPr>
            <w:noProof/>
            <w:webHidden/>
          </w:rPr>
          <w:fldChar w:fldCharType="separate"/>
        </w:r>
        <w:r w:rsidR="00F3563A">
          <w:rPr>
            <w:noProof/>
            <w:webHidden/>
          </w:rPr>
          <w:t>11</w:t>
        </w:r>
        <w:r>
          <w:rPr>
            <w:noProof/>
            <w:webHidden/>
          </w:rPr>
          <w:fldChar w:fldCharType="end"/>
        </w:r>
      </w:hyperlink>
    </w:p>
    <w:p w14:paraId="1A6EC3CD" w14:textId="2BA4517D" w:rsidR="00857168" w:rsidRDefault="00857168">
      <w:pPr>
        <w:pStyle w:val="Obsah2"/>
        <w:tabs>
          <w:tab w:val="right" w:leader="dot" w:pos="9344"/>
        </w:tabs>
        <w:rPr>
          <w:rFonts w:ascii="Calibri" w:hAnsi="Calibri"/>
          <w:noProof/>
          <w:kern w:val="2"/>
          <w:sz w:val="22"/>
          <w:szCs w:val="22"/>
          <w:lang w:eastAsia="cs-CZ"/>
        </w:rPr>
      </w:pPr>
      <w:hyperlink w:anchor="_Toc147470186" w:history="1">
        <w:r w:rsidRPr="006D4260">
          <w:rPr>
            <w:rStyle w:val="Hypertextovodkaz"/>
            <w:noProof/>
          </w:rPr>
          <w:t>3. Konkretizace způsobu informování zákonných zástupců dětí o průběhu jejich vzdělávání a dosažených výsledcích</w:t>
        </w:r>
        <w:r>
          <w:rPr>
            <w:noProof/>
            <w:webHidden/>
          </w:rPr>
          <w:tab/>
        </w:r>
        <w:r>
          <w:rPr>
            <w:noProof/>
            <w:webHidden/>
          </w:rPr>
          <w:fldChar w:fldCharType="begin"/>
        </w:r>
        <w:r>
          <w:rPr>
            <w:noProof/>
            <w:webHidden/>
          </w:rPr>
          <w:instrText xml:space="preserve"> PAGEREF _Toc147470186 \h </w:instrText>
        </w:r>
        <w:r>
          <w:rPr>
            <w:noProof/>
            <w:webHidden/>
          </w:rPr>
        </w:r>
        <w:r>
          <w:rPr>
            <w:noProof/>
            <w:webHidden/>
          </w:rPr>
          <w:fldChar w:fldCharType="separate"/>
        </w:r>
        <w:r w:rsidR="00F3563A">
          <w:rPr>
            <w:noProof/>
            <w:webHidden/>
          </w:rPr>
          <w:t>11</w:t>
        </w:r>
        <w:r>
          <w:rPr>
            <w:noProof/>
            <w:webHidden/>
          </w:rPr>
          <w:fldChar w:fldCharType="end"/>
        </w:r>
      </w:hyperlink>
    </w:p>
    <w:p w14:paraId="265A5F20" w14:textId="266A5AD9" w:rsidR="00857168" w:rsidRDefault="00857168">
      <w:pPr>
        <w:pStyle w:val="Obsah2"/>
        <w:tabs>
          <w:tab w:val="right" w:leader="dot" w:pos="9344"/>
        </w:tabs>
        <w:rPr>
          <w:rFonts w:ascii="Calibri" w:hAnsi="Calibri"/>
          <w:noProof/>
          <w:kern w:val="2"/>
          <w:sz w:val="22"/>
          <w:szCs w:val="22"/>
          <w:lang w:eastAsia="cs-CZ"/>
        </w:rPr>
      </w:pPr>
      <w:hyperlink w:anchor="_Toc147470187" w:history="1">
        <w:r w:rsidRPr="006D4260">
          <w:rPr>
            <w:rStyle w:val="Hypertextovodkaz"/>
            <w:noProof/>
          </w:rPr>
          <w:t>4. Informování zákonných zástupců dětí o mimořádných školních a mimoškolních akcích</w:t>
        </w:r>
        <w:r>
          <w:rPr>
            <w:noProof/>
            <w:webHidden/>
          </w:rPr>
          <w:tab/>
        </w:r>
        <w:r>
          <w:rPr>
            <w:noProof/>
            <w:webHidden/>
          </w:rPr>
          <w:fldChar w:fldCharType="begin"/>
        </w:r>
        <w:r>
          <w:rPr>
            <w:noProof/>
            <w:webHidden/>
          </w:rPr>
          <w:instrText xml:space="preserve"> PAGEREF _Toc147470187 \h </w:instrText>
        </w:r>
        <w:r>
          <w:rPr>
            <w:noProof/>
            <w:webHidden/>
          </w:rPr>
        </w:r>
        <w:r>
          <w:rPr>
            <w:noProof/>
            <w:webHidden/>
          </w:rPr>
          <w:fldChar w:fldCharType="separate"/>
        </w:r>
        <w:r w:rsidR="00F3563A">
          <w:rPr>
            <w:noProof/>
            <w:webHidden/>
          </w:rPr>
          <w:t>12</w:t>
        </w:r>
        <w:r>
          <w:rPr>
            <w:noProof/>
            <w:webHidden/>
          </w:rPr>
          <w:fldChar w:fldCharType="end"/>
        </w:r>
      </w:hyperlink>
    </w:p>
    <w:p w14:paraId="74000552" w14:textId="09BC5158" w:rsidR="00857168" w:rsidRDefault="00857168">
      <w:pPr>
        <w:pStyle w:val="Obsah2"/>
        <w:tabs>
          <w:tab w:val="right" w:leader="dot" w:pos="9344"/>
        </w:tabs>
        <w:rPr>
          <w:rFonts w:ascii="Calibri" w:hAnsi="Calibri"/>
          <w:noProof/>
          <w:kern w:val="2"/>
          <w:sz w:val="22"/>
          <w:szCs w:val="22"/>
          <w:lang w:eastAsia="cs-CZ"/>
        </w:rPr>
      </w:pPr>
      <w:hyperlink w:anchor="_Toc147470188" w:history="1">
        <w:r w:rsidRPr="006D4260">
          <w:rPr>
            <w:rStyle w:val="Hypertextovodkaz"/>
            <w:noProof/>
          </w:rPr>
          <w:t>5. Konkretizace způsobu omlouvání dětí zákonnými zástupci z každodenního vzdělávání a způsobu informování o jejich zdravotním stavu</w:t>
        </w:r>
        <w:r>
          <w:rPr>
            <w:noProof/>
            <w:webHidden/>
          </w:rPr>
          <w:tab/>
        </w:r>
        <w:r>
          <w:rPr>
            <w:noProof/>
            <w:webHidden/>
          </w:rPr>
          <w:fldChar w:fldCharType="begin"/>
        </w:r>
        <w:r>
          <w:rPr>
            <w:noProof/>
            <w:webHidden/>
          </w:rPr>
          <w:instrText xml:space="preserve"> PAGEREF _Toc147470188 \h </w:instrText>
        </w:r>
        <w:r>
          <w:rPr>
            <w:noProof/>
            <w:webHidden/>
          </w:rPr>
        </w:r>
        <w:r>
          <w:rPr>
            <w:noProof/>
            <w:webHidden/>
          </w:rPr>
          <w:fldChar w:fldCharType="separate"/>
        </w:r>
        <w:r w:rsidR="00F3563A">
          <w:rPr>
            <w:noProof/>
            <w:webHidden/>
          </w:rPr>
          <w:t>12</w:t>
        </w:r>
        <w:r>
          <w:rPr>
            <w:noProof/>
            <w:webHidden/>
          </w:rPr>
          <w:fldChar w:fldCharType="end"/>
        </w:r>
      </w:hyperlink>
    </w:p>
    <w:p w14:paraId="3FD90B8E" w14:textId="64A9B090" w:rsidR="00857168" w:rsidRDefault="00857168">
      <w:pPr>
        <w:pStyle w:val="Obsah2"/>
        <w:tabs>
          <w:tab w:val="right" w:leader="dot" w:pos="9344"/>
        </w:tabs>
        <w:rPr>
          <w:rFonts w:ascii="Calibri" w:hAnsi="Calibri"/>
          <w:noProof/>
          <w:kern w:val="2"/>
          <w:sz w:val="22"/>
          <w:szCs w:val="22"/>
          <w:lang w:eastAsia="cs-CZ"/>
        </w:rPr>
      </w:pPr>
      <w:hyperlink w:anchor="_Toc147470189" w:history="1">
        <w:r w:rsidRPr="006D4260">
          <w:rPr>
            <w:rStyle w:val="Hypertextovodkaz"/>
            <w:noProof/>
          </w:rPr>
          <w:t>6. Stanovení podmínek pro úhradu úplaty za předškolní vzdělávání a stravného v mateřské škole</w:t>
        </w:r>
        <w:r>
          <w:rPr>
            <w:noProof/>
            <w:webHidden/>
          </w:rPr>
          <w:tab/>
        </w:r>
        <w:r>
          <w:rPr>
            <w:noProof/>
            <w:webHidden/>
          </w:rPr>
          <w:fldChar w:fldCharType="begin"/>
        </w:r>
        <w:r>
          <w:rPr>
            <w:noProof/>
            <w:webHidden/>
          </w:rPr>
          <w:instrText xml:space="preserve"> PAGEREF _Toc147470189 \h </w:instrText>
        </w:r>
        <w:r>
          <w:rPr>
            <w:noProof/>
            <w:webHidden/>
          </w:rPr>
        </w:r>
        <w:r>
          <w:rPr>
            <w:noProof/>
            <w:webHidden/>
          </w:rPr>
          <w:fldChar w:fldCharType="separate"/>
        </w:r>
        <w:r w:rsidR="00F3563A">
          <w:rPr>
            <w:noProof/>
            <w:webHidden/>
          </w:rPr>
          <w:t>13</w:t>
        </w:r>
        <w:r>
          <w:rPr>
            <w:noProof/>
            <w:webHidden/>
          </w:rPr>
          <w:fldChar w:fldCharType="end"/>
        </w:r>
      </w:hyperlink>
    </w:p>
    <w:p w14:paraId="049D2EAA" w14:textId="33F125E2" w:rsidR="00857168" w:rsidRDefault="00857168">
      <w:pPr>
        <w:pStyle w:val="Obsah2"/>
        <w:tabs>
          <w:tab w:val="right" w:leader="dot" w:pos="9344"/>
        </w:tabs>
        <w:rPr>
          <w:rFonts w:ascii="Calibri" w:hAnsi="Calibri"/>
          <w:noProof/>
          <w:kern w:val="2"/>
          <w:sz w:val="22"/>
          <w:szCs w:val="22"/>
          <w:lang w:eastAsia="cs-CZ"/>
        </w:rPr>
      </w:pPr>
      <w:hyperlink w:anchor="_Toc147470190" w:history="1">
        <w:r w:rsidRPr="006D4260">
          <w:rPr>
            <w:rStyle w:val="Hypertextovodkaz"/>
            <w:noProof/>
          </w:rPr>
          <w:t>7. Základní pravidla chování zákonných zástupců dětí při vzájemném styku se zaměstnanci mateřské školy, s jinými dětmi docházejícími do mateřské školy a s ostatními zákonnými zástupci</w:t>
        </w:r>
        <w:r>
          <w:rPr>
            <w:noProof/>
            <w:webHidden/>
          </w:rPr>
          <w:tab/>
        </w:r>
        <w:r>
          <w:rPr>
            <w:noProof/>
            <w:webHidden/>
          </w:rPr>
          <w:fldChar w:fldCharType="begin"/>
        </w:r>
        <w:r>
          <w:rPr>
            <w:noProof/>
            <w:webHidden/>
          </w:rPr>
          <w:instrText xml:space="preserve"> PAGEREF _Toc147470190 \h </w:instrText>
        </w:r>
        <w:r>
          <w:rPr>
            <w:noProof/>
            <w:webHidden/>
          </w:rPr>
        </w:r>
        <w:r>
          <w:rPr>
            <w:noProof/>
            <w:webHidden/>
          </w:rPr>
          <w:fldChar w:fldCharType="separate"/>
        </w:r>
        <w:r w:rsidR="00F3563A">
          <w:rPr>
            <w:noProof/>
            <w:webHidden/>
          </w:rPr>
          <w:t>13</w:t>
        </w:r>
        <w:r>
          <w:rPr>
            <w:noProof/>
            <w:webHidden/>
          </w:rPr>
          <w:fldChar w:fldCharType="end"/>
        </w:r>
      </w:hyperlink>
    </w:p>
    <w:p w14:paraId="1D13EEB3" w14:textId="5459A9F9" w:rsidR="00857168" w:rsidRDefault="00857168">
      <w:pPr>
        <w:pStyle w:val="Obsah1"/>
        <w:tabs>
          <w:tab w:val="right" w:leader="dot" w:pos="9344"/>
        </w:tabs>
        <w:rPr>
          <w:rFonts w:ascii="Calibri" w:hAnsi="Calibri"/>
          <w:noProof/>
          <w:kern w:val="2"/>
          <w:sz w:val="22"/>
          <w:szCs w:val="22"/>
          <w:lang w:eastAsia="cs-CZ"/>
        </w:rPr>
      </w:pPr>
      <w:hyperlink w:anchor="_Toc147470191" w:history="1">
        <w:r w:rsidRPr="006D4260">
          <w:rPr>
            <w:rStyle w:val="Hypertextovodkaz"/>
            <w:noProof/>
          </w:rPr>
          <w:t>Čl. V. PROVOZ A VNITŘNÍ REŽIM MATEŘSKÉ ŠKOLY</w:t>
        </w:r>
        <w:r>
          <w:rPr>
            <w:noProof/>
            <w:webHidden/>
          </w:rPr>
          <w:tab/>
        </w:r>
        <w:r>
          <w:rPr>
            <w:noProof/>
            <w:webHidden/>
          </w:rPr>
          <w:fldChar w:fldCharType="begin"/>
        </w:r>
        <w:r>
          <w:rPr>
            <w:noProof/>
            <w:webHidden/>
          </w:rPr>
          <w:instrText xml:space="preserve"> PAGEREF _Toc147470191 \h </w:instrText>
        </w:r>
        <w:r>
          <w:rPr>
            <w:noProof/>
            <w:webHidden/>
          </w:rPr>
        </w:r>
        <w:r>
          <w:rPr>
            <w:noProof/>
            <w:webHidden/>
          </w:rPr>
          <w:fldChar w:fldCharType="separate"/>
        </w:r>
        <w:r w:rsidR="00F3563A">
          <w:rPr>
            <w:noProof/>
            <w:webHidden/>
          </w:rPr>
          <w:t>13</w:t>
        </w:r>
        <w:r>
          <w:rPr>
            <w:noProof/>
            <w:webHidden/>
          </w:rPr>
          <w:fldChar w:fldCharType="end"/>
        </w:r>
      </w:hyperlink>
    </w:p>
    <w:p w14:paraId="20B912AF" w14:textId="74F6E2E7" w:rsidR="00857168" w:rsidRDefault="00857168">
      <w:pPr>
        <w:pStyle w:val="Obsah2"/>
        <w:tabs>
          <w:tab w:val="right" w:leader="dot" w:pos="9344"/>
        </w:tabs>
        <w:rPr>
          <w:rFonts w:ascii="Calibri" w:hAnsi="Calibri"/>
          <w:noProof/>
          <w:kern w:val="2"/>
          <w:sz w:val="22"/>
          <w:szCs w:val="22"/>
          <w:lang w:eastAsia="cs-CZ"/>
        </w:rPr>
      </w:pPr>
      <w:hyperlink w:anchor="_Toc147470192" w:history="1">
        <w:r w:rsidRPr="006D4260">
          <w:rPr>
            <w:rStyle w:val="Hypertextovodkaz"/>
            <w:noProof/>
          </w:rPr>
          <w:t>1. Podmínky provozu a organizace vzdělávání v mateřské škole</w:t>
        </w:r>
        <w:r>
          <w:rPr>
            <w:noProof/>
            <w:webHidden/>
          </w:rPr>
          <w:tab/>
        </w:r>
        <w:r>
          <w:rPr>
            <w:noProof/>
            <w:webHidden/>
          </w:rPr>
          <w:fldChar w:fldCharType="begin"/>
        </w:r>
        <w:r>
          <w:rPr>
            <w:noProof/>
            <w:webHidden/>
          </w:rPr>
          <w:instrText xml:space="preserve"> PAGEREF _Toc147470192 \h </w:instrText>
        </w:r>
        <w:r>
          <w:rPr>
            <w:noProof/>
            <w:webHidden/>
          </w:rPr>
        </w:r>
        <w:r>
          <w:rPr>
            <w:noProof/>
            <w:webHidden/>
          </w:rPr>
          <w:fldChar w:fldCharType="separate"/>
        </w:r>
        <w:r w:rsidR="00F3563A">
          <w:rPr>
            <w:noProof/>
            <w:webHidden/>
          </w:rPr>
          <w:t>13</w:t>
        </w:r>
        <w:r>
          <w:rPr>
            <w:noProof/>
            <w:webHidden/>
          </w:rPr>
          <w:fldChar w:fldCharType="end"/>
        </w:r>
      </w:hyperlink>
    </w:p>
    <w:p w14:paraId="770E8C40" w14:textId="452FF2D5" w:rsidR="00857168" w:rsidRDefault="00857168">
      <w:pPr>
        <w:pStyle w:val="Obsah2"/>
        <w:tabs>
          <w:tab w:val="right" w:leader="dot" w:pos="9344"/>
        </w:tabs>
        <w:rPr>
          <w:rFonts w:ascii="Calibri" w:hAnsi="Calibri"/>
          <w:noProof/>
          <w:kern w:val="2"/>
          <w:sz w:val="22"/>
          <w:szCs w:val="22"/>
          <w:lang w:eastAsia="cs-CZ"/>
        </w:rPr>
      </w:pPr>
      <w:hyperlink w:anchor="_Toc147470193" w:history="1">
        <w:r w:rsidRPr="006D4260">
          <w:rPr>
            <w:rStyle w:val="Hypertextovodkaz"/>
            <w:noProof/>
          </w:rPr>
          <w:t>2. Doba určená pro přebírání dětí zákonnými zástupci</w:t>
        </w:r>
        <w:r>
          <w:rPr>
            <w:noProof/>
            <w:webHidden/>
          </w:rPr>
          <w:tab/>
        </w:r>
        <w:r>
          <w:rPr>
            <w:noProof/>
            <w:webHidden/>
          </w:rPr>
          <w:fldChar w:fldCharType="begin"/>
        </w:r>
        <w:r>
          <w:rPr>
            <w:noProof/>
            <w:webHidden/>
          </w:rPr>
          <w:instrText xml:space="preserve"> PAGEREF _Toc147470193 \h </w:instrText>
        </w:r>
        <w:r>
          <w:rPr>
            <w:noProof/>
            <w:webHidden/>
          </w:rPr>
        </w:r>
        <w:r>
          <w:rPr>
            <w:noProof/>
            <w:webHidden/>
          </w:rPr>
          <w:fldChar w:fldCharType="separate"/>
        </w:r>
        <w:r w:rsidR="00F3563A">
          <w:rPr>
            <w:noProof/>
            <w:webHidden/>
          </w:rPr>
          <w:t>13</w:t>
        </w:r>
        <w:r>
          <w:rPr>
            <w:noProof/>
            <w:webHidden/>
          </w:rPr>
          <w:fldChar w:fldCharType="end"/>
        </w:r>
      </w:hyperlink>
    </w:p>
    <w:p w14:paraId="04277ACD" w14:textId="6894CA1B" w:rsidR="00857168" w:rsidRDefault="00857168">
      <w:pPr>
        <w:pStyle w:val="Obsah2"/>
        <w:tabs>
          <w:tab w:val="right" w:leader="dot" w:pos="9344"/>
        </w:tabs>
        <w:rPr>
          <w:rFonts w:ascii="Calibri" w:hAnsi="Calibri"/>
          <w:noProof/>
          <w:kern w:val="2"/>
          <w:sz w:val="22"/>
          <w:szCs w:val="22"/>
          <w:lang w:eastAsia="cs-CZ"/>
        </w:rPr>
      </w:pPr>
      <w:hyperlink w:anchor="_Toc147470194" w:history="1">
        <w:r w:rsidRPr="006D4260">
          <w:rPr>
            <w:rStyle w:val="Hypertextovodkaz"/>
            <w:noProof/>
          </w:rPr>
          <w:t>3. Způsob omlouvání dětí</w:t>
        </w:r>
        <w:r>
          <w:rPr>
            <w:noProof/>
            <w:webHidden/>
          </w:rPr>
          <w:tab/>
        </w:r>
        <w:r>
          <w:rPr>
            <w:noProof/>
            <w:webHidden/>
          </w:rPr>
          <w:fldChar w:fldCharType="begin"/>
        </w:r>
        <w:r>
          <w:rPr>
            <w:noProof/>
            <w:webHidden/>
          </w:rPr>
          <w:instrText xml:space="preserve"> PAGEREF _Toc147470194 \h </w:instrText>
        </w:r>
        <w:r>
          <w:rPr>
            <w:noProof/>
            <w:webHidden/>
          </w:rPr>
        </w:r>
        <w:r>
          <w:rPr>
            <w:noProof/>
            <w:webHidden/>
          </w:rPr>
          <w:fldChar w:fldCharType="separate"/>
        </w:r>
        <w:r w:rsidR="00F3563A">
          <w:rPr>
            <w:noProof/>
            <w:webHidden/>
          </w:rPr>
          <w:t>14</w:t>
        </w:r>
        <w:r>
          <w:rPr>
            <w:noProof/>
            <w:webHidden/>
          </w:rPr>
          <w:fldChar w:fldCharType="end"/>
        </w:r>
      </w:hyperlink>
    </w:p>
    <w:p w14:paraId="799EAE36" w14:textId="200A4828" w:rsidR="00857168" w:rsidRDefault="00857168">
      <w:pPr>
        <w:pStyle w:val="Obsah2"/>
        <w:tabs>
          <w:tab w:val="right" w:leader="dot" w:pos="9344"/>
        </w:tabs>
        <w:rPr>
          <w:rFonts w:ascii="Calibri" w:hAnsi="Calibri"/>
          <w:noProof/>
          <w:kern w:val="2"/>
          <w:sz w:val="22"/>
          <w:szCs w:val="22"/>
          <w:lang w:eastAsia="cs-CZ"/>
        </w:rPr>
      </w:pPr>
      <w:hyperlink w:anchor="_Toc147470195" w:history="1">
        <w:r w:rsidRPr="006D4260">
          <w:rPr>
            <w:rStyle w:val="Hypertextovodkaz"/>
            <w:noProof/>
          </w:rPr>
          <w:t>4. Pobyt venku</w:t>
        </w:r>
        <w:r>
          <w:rPr>
            <w:noProof/>
            <w:webHidden/>
          </w:rPr>
          <w:tab/>
        </w:r>
        <w:r>
          <w:rPr>
            <w:noProof/>
            <w:webHidden/>
          </w:rPr>
          <w:fldChar w:fldCharType="begin"/>
        </w:r>
        <w:r>
          <w:rPr>
            <w:noProof/>
            <w:webHidden/>
          </w:rPr>
          <w:instrText xml:space="preserve"> PAGEREF _Toc147470195 \h </w:instrText>
        </w:r>
        <w:r>
          <w:rPr>
            <w:noProof/>
            <w:webHidden/>
          </w:rPr>
        </w:r>
        <w:r>
          <w:rPr>
            <w:noProof/>
            <w:webHidden/>
          </w:rPr>
          <w:fldChar w:fldCharType="separate"/>
        </w:r>
        <w:r w:rsidR="00F3563A">
          <w:rPr>
            <w:noProof/>
            <w:webHidden/>
          </w:rPr>
          <w:t>14</w:t>
        </w:r>
        <w:r>
          <w:rPr>
            <w:noProof/>
            <w:webHidden/>
          </w:rPr>
          <w:fldChar w:fldCharType="end"/>
        </w:r>
      </w:hyperlink>
    </w:p>
    <w:p w14:paraId="578E401B" w14:textId="327AC27D" w:rsidR="00857168" w:rsidRDefault="00857168">
      <w:pPr>
        <w:pStyle w:val="Obsah2"/>
        <w:tabs>
          <w:tab w:val="right" w:leader="dot" w:pos="9344"/>
        </w:tabs>
        <w:rPr>
          <w:rFonts w:ascii="Calibri" w:hAnsi="Calibri"/>
          <w:noProof/>
          <w:kern w:val="2"/>
          <w:sz w:val="22"/>
          <w:szCs w:val="22"/>
          <w:lang w:eastAsia="cs-CZ"/>
        </w:rPr>
      </w:pPr>
      <w:hyperlink w:anchor="_Toc147470196" w:history="1">
        <w:r w:rsidRPr="006D4260">
          <w:rPr>
            <w:rStyle w:val="Hypertextovodkaz"/>
            <w:noProof/>
          </w:rPr>
          <w:t>5. Stanovený základní denní režim může být pozměněn v případě, že to vyplývá</w:t>
        </w:r>
        <w:r>
          <w:rPr>
            <w:noProof/>
            <w:webHidden/>
          </w:rPr>
          <w:tab/>
        </w:r>
        <w:r>
          <w:rPr>
            <w:noProof/>
            <w:webHidden/>
          </w:rPr>
          <w:fldChar w:fldCharType="begin"/>
        </w:r>
        <w:r>
          <w:rPr>
            <w:noProof/>
            <w:webHidden/>
          </w:rPr>
          <w:instrText xml:space="preserve"> PAGEREF _Toc147470196 \h </w:instrText>
        </w:r>
        <w:r>
          <w:rPr>
            <w:noProof/>
            <w:webHidden/>
          </w:rPr>
        </w:r>
        <w:r>
          <w:rPr>
            <w:noProof/>
            <w:webHidden/>
          </w:rPr>
          <w:fldChar w:fldCharType="separate"/>
        </w:r>
        <w:r w:rsidR="00F3563A">
          <w:rPr>
            <w:noProof/>
            <w:webHidden/>
          </w:rPr>
          <w:t>14</w:t>
        </w:r>
        <w:r>
          <w:rPr>
            <w:noProof/>
            <w:webHidden/>
          </w:rPr>
          <w:fldChar w:fldCharType="end"/>
        </w:r>
      </w:hyperlink>
    </w:p>
    <w:p w14:paraId="073E3AA2" w14:textId="267245A0" w:rsidR="00857168" w:rsidRDefault="00857168">
      <w:pPr>
        <w:pStyle w:val="Obsah1"/>
        <w:tabs>
          <w:tab w:val="right" w:leader="dot" w:pos="9344"/>
        </w:tabs>
        <w:rPr>
          <w:rFonts w:ascii="Calibri" w:hAnsi="Calibri"/>
          <w:noProof/>
          <w:kern w:val="2"/>
          <w:sz w:val="22"/>
          <w:szCs w:val="22"/>
          <w:lang w:eastAsia="cs-CZ"/>
        </w:rPr>
      </w:pPr>
      <w:hyperlink w:anchor="_Toc147470197" w:history="1">
        <w:r w:rsidRPr="006D4260">
          <w:rPr>
            <w:rStyle w:val="Hypertextovodkaz"/>
            <w:noProof/>
          </w:rPr>
          <w:t>Čl. VI. PODMÍNKY ZAJIŠTĚNÍ BEZPEČNOSTI A OCHRANY ZDRAVÍ DĚTÍ A JEJICH OCHRANY PŘED SOCIÁLNĚ PATOLOGICKÝMI JEVY A PŘED PROJEVY DISKRIMINACE, NEPŘÁTELSTVÍ NEBO NÁSILÍ</w:t>
        </w:r>
        <w:r>
          <w:rPr>
            <w:noProof/>
            <w:webHidden/>
          </w:rPr>
          <w:tab/>
        </w:r>
        <w:r>
          <w:rPr>
            <w:noProof/>
            <w:webHidden/>
          </w:rPr>
          <w:fldChar w:fldCharType="begin"/>
        </w:r>
        <w:r>
          <w:rPr>
            <w:noProof/>
            <w:webHidden/>
          </w:rPr>
          <w:instrText xml:space="preserve"> PAGEREF _Toc147470197 \h </w:instrText>
        </w:r>
        <w:r>
          <w:rPr>
            <w:noProof/>
            <w:webHidden/>
          </w:rPr>
        </w:r>
        <w:r>
          <w:rPr>
            <w:noProof/>
            <w:webHidden/>
          </w:rPr>
          <w:fldChar w:fldCharType="separate"/>
        </w:r>
        <w:r w:rsidR="00F3563A">
          <w:rPr>
            <w:noProof/>
            <w:webHidden/>
          </w:rPr>
          <w:t>15</w:t>
        </w:r>
        <w:r>
          <w:rPr>
            <w:noProof/>
            <w:webHidden/>
          </w:rPr>
          <w:fldChar w:fldCharType="end"/>
        </w:r>
      </w:hyperlink>
    </w:p>
    <w:p w14:paraId="795BFEC3" w14:textId="711008A4" w:rsidR="00857168" w:rsidRDefault="00857168">
      <w:pPr>
        <w:pStyle w:val="Obsah2"/>
        <w:tabs>
          <w:tab w:val="right" w:leader="dot" w:pos="9344"/>
        </w:tabs>
        <w:rPr>
          <w:rFonts w:ascii="Calibri" w:hAnsi="Calibri"/>
          <w:noProof/>
          <w:kern w:val="2"/>
          <w:sz w:val="22"/>
          <w:szCs w:val="22"/>
          <w:lang w:eastAsia="cs-CZ"/>
        </w:rPr>
      </w:pPr>
      <w:hyperlink w:anchor="_Toc147470198" w:history="1">
        <w:r w:rsidRPr="006D4260">
          <w:rPr>
            <w:rStyle w:val="Hypertextovodkaz"/>
            <w:noProof/>
          </w:rPr>
          <w:t>1. Péče o zdraví a bezpečnost dětí při vzdělávání</w:t>
        </w:r>
        <w:r>
          <w:rPr>
            <w:noProof/>
            <w:webHidden/>
          </w:rPr>
          <w:tab/>
        </w:r>
        <w:r>
          <w:rPr>
            <w:noProof/>
            <w:webHidden/>
          </w:rPr>
          <w:fldChar w:fldCharType="begin"/>
        </w:r>
        <w:r>
          <w:rPr>
            <w:noProof/>
            <w:webHidden/>
          </w:rPr>
          <w:instrText xml:space="preserve"> PAGEREF _Toc147470198 \h </w:instrText>
        </w:r>
        <w:r>
          <w:rPr>
            <w:noProof/>
            <w:webHidden/>
          </w:rPr>
        </w:r>
        <w:r>
          <w:rPr>
            <w:noProof/>
            <w:webHidden/>
          </w:rPr>
          <w:fldChar w:fldCharType="separate"/>
        </w:r>
        <w:r w:rsidR="00F3563A">
          <w:rPr>
            <w:noProof/>
            <w:webHidden/>
          </w:rPr>
          <w:t>15</w:t>
        </w:r>
        <w:r>
          <w:rPr>
            <w:noProof/>
            <w:webHidden/>
          </w:rPr>
          <w:fldChar w:fldCharType="end"/>
        </w:r>
      </w:hyperlink>
    </w:p>
    <w:p w14:paraId="59497B98" w14:textId="1C5B7946" w:rsidR="00857168" w:rsidRDefault="00857168">
      <w:pPr>
        <w:pStyle w:val="Obsah2"/>
        <w:tabs>
          <w:tab w:val="right" w:leader="dot" w:pos="9344"/>
        </w:tabs>
        <w:rPr>
          <w:rFonts w:ascii="Calibri" w:hAnsi="Calibri"/>
          <w:noProof/>
          <w:kern w:val="2"/>
          <w:sz w:val="22"/>
          <w:szCs w:val="22"/>
          <w:lang w:eastAsia="cs-CZ"/>
        </w:rPr>
      </w:pPr>
      <w:hyperlink w:anchor="_Toc147470199" w:history="1">
        <w:r w:rsidRPr="006D4260">
          <w:rPr>
            <w:rStyle w:val="Hypertextovodkaz"/>
            <w:noProof/>
          </w:rPr>
          <w:t>2. Ochrana před sociálně patologickými jevy a před projevy diskriminace, nepřátelství nebo násilí</w:t>
        </w:r>
        <w:r>
          <w:rPr>
            <w:noProof/>
            <w:webHidden/>
          </w:rPr>
          <w:tab/>
        </w:r>
        <w:r>
          <w:rPr>
            <w:noProof/>
            <w:webHidden/>
          </w:rPr>
          <w:fldChar w:fldCharType="begin"/>
        </w:r>
        <w:r>
          <w:rPr>
            <w:noProof/>
            <w:webHidden/>
          </w:rPr>
          <w:instrText xml:space="preserve"> PAGEREF _Toc147470199 \h </w:instrText>
        </w:r>
        <w:r>
          <w:rPr>
            <w:noProof/>
            <w:webHidden/>
          </w:rPr>
        </w:r>
        <w:r>
          <w:rPr>
            <w:noProof/>
            <w:webHidden/>
          </w:rPr>
          <w:fldChar w:fldCharType="separate"/>
        </w:r>
        <w:r w:rsidR="00F3563A">
          <w:rPr>
            <w:noProof/>
            <w:webHidden/>
          </w:rPr>
          <w:t>16</w:t>
        </w:r>
        <w:r>
          <w:rPr>
            <w:noProof/>
            <w:webHidden/>
          </w:rPr>
          <w:fldChar w:fldCharType="end"/>
        </w:r>
      </w:hyperlink>
    </w:p>
    <w:p w14:paraId="731760B0" w14:textId="79E2846B" w:rsidR="00857168" w:rsidRDefault="00857168">
      <w:pPr>
        <w:pStyle w:val="Obsah1"/>
        <w:tabs>
          <w:tab w:val="right" w:leader="dot" w:pos="9344"/>
        </w:tabs>
        <w:rPr>
          <w:rFonts w:ascii="Calibri" w:hAnsi="Calibri"/>
          <w:noProof/>
          <w:kern w:val="2"/>
          <w:sz w:val="22"/>
          <w:szCs w:val="22"/>
          <w:lang w:eastAsia="cs-CZ"/>
        </w:rPr>
      </w:pPr>
      <w:hyperlink w:anchor="_Toc147470200" w:history="1">
        <w:r w:rsidRPr="006D4260">
          <w:rPr>
            <w:rStyle w:val="Hypertextovodkaz"/>
            <w:noProof/>
          </w:rPr>
          <w:t>ČL. VII. ZACHÁZENÍ S MAJETKEM MATEŘSKÉ ŠKOLY</w:t>
        </w:r>
        <w:r>
          <w:rPr>
            <w:noProof/>
            <w:webHidden/>
          </w:rPr>
          <w:tab/>
        </w:r>
        <w:r>
          <w:rPr>
            <w:noProof/>
            <w:webHidden/>
          </w:rPr>
          <w:fldChar w:fldCharType="begin"/>
        </w:r>
        <w:r>
          <w:rPr>
            <w:noProof/>
            <w:webHidden/>
          </w:rPr>
          <w:instrText xml:space="preserve"> PAGEREF _Toc147470200 \h </w:instrText>
        </w:r>
        <w:r>
          <w:rPr>
            <w:noProof/>
            <w:webHidden/>
          </w:rPr>
        </w:r>
        <w:r>
          <w:rPr>
            <w:noProof/>
            <w:webHidden/>
          </w:rPr>
          <w:fldChar w:fldCharType="separate"/>
        </w:r>
        <w:r w:rsidR="00F3563A">
          <w:rPr>
            <w:noProof/>
            <w:webHidden/>
          </w:rPr>
          <w:t>17</w:t>
        </w:r>
        <w:r>
          <w:rPr>
            <w:noProof/>
            <w:webHidden/>
          </w:rPr>
          <w:fldChar w:fldCharType="end"/>
        </w:r>
      </w:hyperlink>
    </w:p>
    <w:p w14:paraId="62E54469" w14:textId="3005BF38" w:rsidR="00857168" w:rsidRDefault="00857168">
      <w:pPr>
        <w:pStyle w:val="Obsah2"/>
        <w:tabs>
          <w:tab w:val="right" w:leader="dot" w:pos="9344"/>
        </w:tabs>
        <w:rPr>
          <w:rFonts w:ascii="Calibri" w:hAnsi="Calibri"/>
          <w:noProof/>
          <w:kern w:val="2"/>
          <w:sz w:val="22"/>
          <w:szCs w:val="22"/>
          <w:lang w:eastAsia="cs-CZ"/>
        </w:rPr>
      </w:pPr>
      <w:hyperlink w:anchor="_Toc147470201" w:history="1">
        <w:r w:rsidRPr="006D4260">
          <w:rPr>
            <w:rStyle w:val="Hypertextovodkaz"/>
            <w:noProof/>
          </w:rPr>
          <w:t>1. Chování dětí při zacházení s majetkem mateřské školy v rámci vzdělávání.</w:t>
        </w:r>
        <w:r>
          <w:rPr>
            <w:noProof/>
            <w:webHidden/>
          </w:rPr>
          <w:tab/>
        </w:r>
        <w:r>
          <w:rPr>
            <w:noProof/>
            <w:webHidden/>
          </w:rPr>
          <w:fldChar w:fldCharType="begin"/>
        </w:r>
        <w:r>
          <w:rPr>
            <w:noProof/>
            <w:webHidden/>
          </w:rPr>
          <w:instrText xml:space="preserve"> PAGEREF _Toc147470201 \h </w:instrText>
        </w:r>
        <w:r>
          <w:rPr>
            <w:noProof/>
            <w:webHidden/>
          </w:rPr>
        </w:r>
        <w:r>
          <w:rPr>
            <w:noProof/>
            <w:webHidden/>
          </w:rPr>
          <w:fldChar w:fldCharType="separate"/>
        </w:r>
        <w:r w:rsidR="00F3563A">
          <w:rPr>
            <w:noProof/>
            <w:webHidden/>
          </w:rPr>
          <w:t>17</w:t>
        </w:r>
        <w:r>
          <w:rPr>
            <w:noProof/>
            <w:webHidden/>
          </w:rPr>
          <w:fldChar w:fldCharType="end"/>
        </w:r>
      </w:hyperlink>
    </w:p>
    <w:p w14:paraId="107E4F62" w14:textId="07E805E8" w:rsidR="00857168" w:rsidRDefault="00857168">
      <w:pPr>
        <w:pStyle w:val="Obsah2"/>
        <w:tabs>
          <w:tab w:val="right" w:leader="dot" w:pos="9344"/>
        </w:tabs>
        <w:rPr>
          <w:rFonts w:ascii="Calibri" w:hAnsi="Calibri"/>
          <w:noProof/>
          <w:kern w:val="2"/>
          <w:sz w:val="22"/>
          <w:szCs w:val="22"/>
          <w:lang w:eastAsia="cs-CZ"/>
        </w:rPr>
      </w:pPr>
      <w:hyperlink w:anchor="_Toc147470202" w:history="1">
        <w:r w:rsidRPr="006D4260">
          <w:rPr>
            <w:rStyle w:val="Hypertextovodkaz"/>
            <w:noProof/>
          </w:rPr>
          <w:t>2. Povinnosti zákonných zástupců při zacházení s majetkem mateřské školy při jejich pobytu v mateřské škole.</w:t>
        </w:r>
        <w:r>
          <w:rPr>
            <w:noProof/>
            <w:webHidden/>
          </w:rPr>
          <w:tab/>
        </w:r>
        <w:r>
          <w:rPr>
            <w:noProof/>
            <w:webHidden/>
          </w:rPr>
          <w:fldChar w:fldCharType="begin"/>
        </w:r>
        <w:r>
          <w:rPr>
            <w:noProof/>
            <w:webHidden/>
          </w:rPr>
          <w:instrText xml:space="preserve"> PAGEREF _Toc147470202 \h </w:instrText>
        </w:r>
        <w:r>
          <w:rPr>
            <w:noProof/>
            <w:webHidden/>
          </w:rPr>
        </w:r>
        <w:r>
          <w:rPr>
            <w:noProof/>
            <w:webHidden/>
          </w:rPr>
          <w:fldChar w:fldCharType="separate"/>
        </w:r>
        <w:r w:rsidR="00F3563A">
          <w:rPr>
            <w:noProof/>
            <w:webHidden/>
          </w:rPr>
          <w:t>17</w:t>
        </w:r>
        <w:r>
          <w:rPr>
            <w:noProof/>
            <w:webHidden/>
          </w:rPr>
          <w:fldChar w:fldCharType="end"/>
        </w:r>
      </w:hyperlink>
    </w:p>
    <w:p w14:paraId="58B810E8" w14:textId="425F529D" w:rsidR="00857168" w:rsidRDefault="00857168">
      <w:pPr>
        <w:pStyle w:val="Obsah1"/>
        <w:tabs>
          <w:tab w:val="right" w:leader="dot" w:pos="9344"/>
        </w:tabs>
        <w:rPr>
          <w:rFonts w:ascii="Calibri" w:hAnsi="Calibri"/>
          <w:noProof/>
          <w:kern w:val="2"/>
          <w:sz w:val="22"/>
          <w:szCs w:val="22"/>
          <w:lang w:eastAsia="cs-CZ"/>
        </w:rPr>
      </w:pPr>
      <w:hyperlink w:anchor="_Toc147470203" w:history="1">
        <w:r w:rsidRPr="006D4260">
          <w:rPr>
            <w:rStyle w:val="Hypertextovodkaz"/>
            <w:noProof/>
          </w:rPr>
          <w:t>ČL. VIII. ZÁVĚREČNÁ USTANOVENÍ</w:t>
        </w:r>
        <w:r>
          <w:rPr>
            <w:noProof/>
            <w:webHidden/>
          </w:rPr>
          <w:tab/>
        </w:r>
        <w:r>
          <w:rPr>
            <w:noProof/>
            <w:webHidden/>
          </w:rPr>
          <w:fldChar w:fldCharType="begin"/>
        </w:r>
        <w:r>
          <w:rPr>
            <w:noProof/>
            <w:webHidden/>
          </w:rPr>
          <w:instrText xml:space="preserve"> PAGEREF _Toc147470203 \h </w:instrText>
        </w:r>
        <w:r>
          <w:rPr>
            <w:noProof/>
            <w:webHidden/>
          </w:rPr>
        </w:r>
        <w:r>
          <w:rPr>
            <w:noProof/>
            <w:webHidden/>
          </w:rPr>
          <w:fldChar w:fldCharType="separate"/>
        </w:r>
        <w:r w:rsidR="00F3563A">
          <w:rPr>
            <w:noProof/>
            <w:webHidden/>
          </w:rPr>
          <w:t>17</w:t>
        </w:r>
        <w:r>
          <w:rPr>
            <w:noProof/>
            <w:webHidden/>
          </w:rPr>
          <w:fldChar w:fldCharType="end"/>
        </w:r>
      </w:hyperlink>
    </w:p>
    <w:p w14:paraId="4925DA94" w14:textId="286D77DD" w:rsidR="00F957D7" w:rsidRPr="00DE58D3" w:rsidRDefault="00F957D7">
      <w:r w:rsidRPr="00DE58D3">
        <w:rPr>
          <w:b/>
          <w:bCs/>
        </w:rPr>
        <w:fldChar w:fldCharType="end"/>
      </w:r>
    </w:p>
    <w:p w14:paraId="4925DA95" w14:textId="77777777" w:rsidR="00F957D7" w:rsidRPr="00DE58D3" w:rsidRDefault="00F957D7" w:rsidP="00F957D7">
      <w:pPr>
        <w:jc w:val="both"/>
        <w:rPr>
          <w:sz w:val="24"/>
          <w:szCs w:val="24"/>
        </w:rPr>
      </w:pPr>
    </w:p>
    <w:p w14:paraId="4925DA96" w14:textId="77777777" w:rsidR="00F957D7" w:rsidRPr="00DE58D3" w:rsidRDefault="00F957D7">
      <w:pPr>
        <w:pStyle w:val="Nadpisobsahu"/>
        <w:rPr>
          <w:color w:val="auto"/>
        </w:rPr>
      </w:pPr>
    </w:p>
    <w:p w14:paraId="4925DA97" w14:textId="77777777" w:rsidR="00F957D7" w:rsidRPr="00DE58D3" w:rsidRDefault="00F957D7"/>
    <w:p w14:paraId="4925DA98" w14:textId="77777777" w:rsidR="00F957D7" w:rsidRPr="00DE58D3" w:rsidRDefault="00F957D7" w:rsidP="00F957D7">
      <w:pPr>
        <w:spacing w:after="180"/>
        <w:rPr>
          <w:b/>
          <w:sz w:val="24"/>
          <w:szCs w:val="24"/>
        </w:rPr>
      </w:pPr>
    </w:p>
    <w:p w14:paraId="4925DA99" w14:textId="77777777" w:rsidR="00B823B4" w:rsidRPr="00DE58D3" w:rsidRDefault="00B823B4">
      <w:pPr>
        <w:spacing w:after="180"/>
        <w:jc w:val="center"/>
        <w:rPr>
          <w:b/>
          <w:sz w:val="24"/>
          <w:szCs w:val="24"/>
        </w:rPr>
      </w:pPr>
    </w:p>
    <w:p w14:paraId="4925DA9A" w14:textId="77777777" w:rsidR="00F957D7" w:rsidRPr="00DE58D3" w:rsidRDefault="00F957D7">
      <w:pPr>
        <w:spacing w:after="180"/>
        <w:jc w:val="center"/>
        <w:rPr>
          <w:b/>
          <w:sz w:val="24"/>
          <w:szCs w:val="24"/>
        </w:rPr>
      </w:pPr>
    </w:p>
    <w:p w14:paraId="4925DA9B" w14:textId="77777777" w:rsidR="00F957D7" w:rsidRPr="00DE58D3" w:rsidRDefault="00F957D7">
      <w:pPr>
        <w:spacing w:after="180"/>
        <w:jc w:val="center"/>
        <w:rPr>
          <w:b/>
          <w:sz w:val="24"/>
          <w:szCs w:val="24"/>
        </w:rPr>
      </w:pPr>
    </w:p>
    <w:p w14:paraId="4925DA9C" w14:textId="77777777" w:rsidR="00F957D7" w:rsidRPr="00DE58D3" w:rsidRDefault="00F957D7" w:rsidP="00F957D7">
      <w:bookmarkStart w:id="2" w:name="_Toc492227861"/>
      <w:bookmarkStart w:id="3" w:name="_Toc492227957"/>
    </w:p>
    <w:p w14:paraId="4925DA9D" w14:textId="77777777" w:rsidR="00B823B4" w:rsidRPr="00DE58D3" w:rsidRDefault="004A0AEC" w:rsidP="00157D64">
      <w:pPr>
        <w:pStyle w:val="Nadpis1"/>
      </w:pPr>
      <w:bookmarkStart w:id="4" w:name="_Toc147470165"/>
      <w:r w:rsidRPr="00DE58D3">
        <w:t xml:space="preserve">ČL. I. PRÁVA A POVINNOSTÍ ÚČASTNÍKŮ PŘEDŠKOLNÍ VÝCHOVY A </w:t>
      </w:r>
      <w:r w:rsidRPr="00157D64">
        <w:t>VZDĚLÁVÁNÍ</w:t>
      </w:r>
      <w:bookmarkEnd w:id="2"/>
      <w:bookmarkEnd w:id="3"/>
      <w:bookmarkEnd w:id="4"/>
    </w:p>
    <w:p w14:paraId="4925DA9E" w14:textId="77777777" w:rsidR="00F957D7" w:rsidRPr="00DE58D3" w:rsidRDefault="00F957D7" w:rsidP="00325F21">
      <w:pPr>
        <w:jc w:val="both"/>
      </w:pPr>
    </w:p>
    <w:p w14:paraId="4925DA9F" w14:textId="77777777" w:rsidR="00B823B4" w:rsidRPr="00DE58D3" w:rsidRDefault="00F957D7" w:rsidP="00157D64">
      <w:pPr>
        <w:pStyle w:val="Nadpis2"/>
      </w:pPr>
      <w:bookmarkStart w:id="5" w:name="_Toc492227958"/>
      <w:bookmarkStart w:id="6" w:name="_Toc147470166"/>
      <w:r w:rsidRPr="00DE58D3">
        <w:t xml:space="preserve">1. </w:t>
      </w:r>
      <w:r w:rsidR="00B823B4" w:rsidRPr="00DE58D3">
        <w:t xml:space="preserve">Základní cíle </w:t>
      </w:r>
      <w:r w:rsidR="00B823B4" w:rsidRPr="00157D64">
        <w:t>mateřské</w:t>
      </w:r>
      <w:r w:rsidR="00B823B4" w:rsidRPr="00DE58D3">
        <w:t xml:space="preserve"> školy při zabezpečování předškolní výchovy a vzdělávání a</w:t>
      </w:r>
      <w:r w:rsidR="00311EFA" w:rsidRPr="00DE58D3">
        <w:t> </w:t>
      </w:r>
      <w:r w:rsidR="00B823B4" w:rsidRPr="00DE58D3">
        <w:t>školní vzdělávací program</w:t>
      </w:r>
      <w:bookmarkEnd w:id="5"/>
      <w:bookmarkEnd w:id="6"/>
    </w:p>
    <w:p w14:paraId="4925DAA0" w14:textId="77777777" w:rsidR="00F957D7" w:rsidRPr="00DE58D3" w:rsidRDefault="00F957D7" w:rsidP="00325F21">
      <w:pPr>
        <w:jc w:val="both"/>
      </w:pPr>
    </w:p>
    <w:p w14:paraId="4925DAA1" w14:textId="77777777" w:rsidR="00B823B4" w:rsidRPr="00DE58D3" w:rsidRDefault="00B823B4" w:rsidP="00325F21">
      <w:pPr>
        <w:numPr>
          <w:ilvl w:val="1"/>
          <w:numId w:val="6"/>
        </w:numPr>
        <w:spacing w:after="240"/>
        <w:ind w:left="431" w:hanging="431"/>
        <w:jc w:val="both"/>
        <w:rPr>
          <w:sz w:val="24"/>
          <w:szCs w:val="24"/>
        </w:rPr>
      </w:pPr>
      <w:r w:rsidRPr="00DE58D3">
        <w:rPr>
          <w:sz w:val="24"/>
          <w:szCs w:val="24"/>
        </w:rPr>
        <w:t>Mateřská škola v rámci předškolní výchovy a vzdělávání (dále jen „vzdělávání“)</w:t>
      </w:r>
    </w:p>
    <w:p w14:paraId="4925DAA2"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podporuje rozvoj osobnosti dítěte předškolního věku</w:t>
      </w:r>
    </w:p>
    <w:p w14:paraId="4925DAA3"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podílí se na jeho zdravém citovém, rozumovém a tělesném rozvoji</w:t>
      </w:r>
    </w:p>
    <w:p w14:paraId="4925DAA4"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podílí se na osvojování základních pravidel chování dítěte</w:t>
      </w:r>
    </w:p>
    <w:p w14:paraId="4925DAA5"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podporuje získávání základních životních hodnot a mezilidských vztahů dítěte</w:t>
      </w:r>
    </w:p>
    <w:p w14:paraId="4925DAA6" w14:textId="77777777" w:rsidR="00B823B4" w:rsidRPr="00DE58D3" w:rsidRDefault="00B823B4" w:rsidP="00325F21">
      <w:pPr>
        <w:numPr>
          <w:ilvl w:val="0"/>
          <w:numId w:val="8"/>
        </w:numPr>
        <w:tabs>
          <w:tab w:val="left" w:pos="993"/>
        </w:tabs>
        <w:ind w:left="567" w:hanging="113"/>
        <w:jc w:val="both"/>
        <w:rPr>
          <w:sz w:val="24"/>
          <w:szCs w:val="24"/>
        </w:rPr>
      </w:pPr>
      <w:proofErr w:type="gramStart"/>
      <w:r w:rsidRPr="00DE58D3">
        <w:rPr>
          <w:sz w:val="24"/>
          <w:szCs w:val="24"/>
        </w:rPr>
        <w:t>vytváří</w:t>
      </w:r>
      <w:proofErr w:type="gramEnd"/>
      <w:r w:rsidRPr="00DE58D3">
        <w:rPr>
          <w:sz w:val="24"/>
          <w:szCs w:val="24"/>
        </w:rPr>
        <w:t xml:space="preserve"> základní předpoklady pro pokračování ve vzdělávání</w:t>
      </w:r>
    </w:p>
    <w:p w14:paraId="4925DAA7" w14:textId="77777777" w:rsidR="00311EFA" w:rsidRPr="00DE58D3" w:rsidRDefault="00B823B4" w:rsidP="00325F21">
      <w:pPr>
        <w:numPr>
          <w:ilvl w:val="0"/>
          <w:numId w:val="8"/>
        </w:numPr>
        <w:tabs>
          <w:tab w:val="left" w:pos="993"/>
        </w:tabs>
        <w:ind w:left="567" w:hanging="113"/>
        <w:jc w:val="both"/>
        <w:rPr>
          <w:sz w:val="24"/>
          <w:szCs w:val="24"/>
        </w:rPr>
      </w:pPr>
      <w:r w:rsidRPr="00DE58D3">
        <w:rPr>
          <w:sz w:val="24"/>
          <w:szCs w:val="24"/>
        </w:rPr>
        <w:t xml:space="preserve">napomáhá vyrovnávat nerovnosti vývoje dětí před jejich vstupem do základního </w:t>
      </w:r>
    </w:p>
    <w:p w14:paraId="4925DAA8" w14:textId="77777777" w:rsidR="00B823B4" w:rsidRPr="00DE58D3" w:rsidRDefault="001031B7" w:rsidP="00325F21">
      <w:pPr>
        <w:tabs>
          <w:tab w:val="left" w:pos="993"/>
        </w:tabs>
        <w:ind w:left="454"/>
        <w:jc w:val="both"/>
        <w:rPr>
          <w:sz w:val="24"/>
          <w:szCs w:val="24"/>
        </w:rPr>
      </w:pPr>
      <w:r w:rsidRPr="00DE58D3">
        <w:rPr>
          <w:sz w:val="24"/>
          <w:szCs w:val="24"/>
        </w:rPr>
        <w:t xml:space="preserve">    </w:t>
      </w:r>
      <w:r w:rsidR="003A17D5" w:rsidRPr="00DE58D3">
        <w:rPr>
          <w:sz w:val="24"/>
          <w:szCs w:val="24"/>
        </w:rPr>
        <w:t xml:space="preserve"> </w:t>
      </w:r>
      <w:r w:rsidR="00B823B4" w:rsidRPr="00DE58D3">
        <w:rPr>
          <w:sz w:val="24"/>
          <w:szCs w:val="24"/>
        </w:rPr>
        <w:t>vzdělávání</w:t>
      </w:r>
    </w:p>
    <w:p w14:paraId="4925DAA9" w14:textId="77777777" w:rsidR="00B823B4" w:rsidRPr="00DE58D3" w:rsidRDefault="00B823B4" w:rsidP="00325F21">
      <w:pPr>
        <w:numPr>
          <w:ilvl w:val="0"/>
          <w:numId w:val="8"/>
        </w:numPr>
        <w:tabs>
          <w:tab w:val="left" w:pos="993"/>
        </w:tabs>
        <w:ind w:left="567" w:hanging="113"/>
        <w:jc w:val="both"/>
        <w:rPr>
          <w:sz w:val="24"/>
          <w:szCs w:val="24"/>
        </w:rPr>
      </w:pPr>
      <w:r w:rsidRPr="00DE58D3">
        <w:rPr>
          <w:sz w:val="24"/>
          <w:szCs w:val="24"/>
        </w:rPr>
        <w:t>poskytuje speciální pedagogickou péči dětem se speciálními vzdělávacími potřebami</w:t>
      </w:r>
    </w:p>
    <w:p w14:paraId="4925DAAA" w14:textId="77777777" w:rsidR="00B823B4" w:rsidRPr="00DE58D3" w:rsidRDefault="00B823B4" w:rsidP="00325F21">
      <w:pPr>
        <w:numPr>
          <w:ilvl w:val="0"/>
          <w:numId w:val="8"/>
        </w:numPr>
        <w:tabs>
          <w:tab w:val="left" w:pos="993"/>
        </w:tabs>
        <w:spacing w:after="240"/>
        <w:ind w:left="567" w:hanging="113"/>
        <w:jc w:val="both"/>
        <w:rPr>
          <w:sz w:val="24"/>
          <w:szCs w:val="24"/>
        </w:rPr>
      </w:pPr>
      <w:proofErr w:type="gramStart"/>
      <w:r w:rsidRPr="00DE58D3">
        <w:rPr>
          <w:sz w:val="24"/>
          <w:szCs w:val="24"/>
        </w:rPr>
        <w:t>vytváří</w:t>
      </w:r>
      <w:proofErr w:type="gramEnd"/>
      <w:r w:rsidRPr="00DE58D3">
        <w:rPr>
          <w:sz w:val="24"/>
          <w:szCs w:val="24"/>
        </w:rPr>
        <w:t xml:space="preserve"> podmínky pro rozvoj nadaných dětí</w:t>
      </w:r>
    </w:p>
    <w:p w14:paraId="4925DAAB" w14:textId="77777777" w:rsidR="00B823B4" w:rsidRPr="00DE58D3" w:rsidRDefault="00B823B4" w:rsidP="00325F21">
      <w:pPr>
        <w:numPr>
          <w:ilvl w:val="1"/>
          <w:numId w:val="6"/>
        </w:numPr>
        <w:tabs>
          <w:tab w:val="left" w:pos="426"/>
        </w:tabs>
        <w:spacing w:after="240"/>
        <w:ind w:left="0" w:firstLine="0"/>
        <w:jc w:val="both"/>
        <w:rPr>
          <w:sz w:val="24"/>
          <w:szCs w:val="24"/>
        </w:rPr>
      </w:pPr>
      <w:r w:rsidRPr="00DE58D3">
        <w:rPr>
          <w:sz w:val="24"/>
          <w:szCs w:val="24"/>
        </w:rPr>
        <w:t>Školní vzdělávací program upřesňuje cíle, zaměření, formy a obsah vzdělávání podle konkrétních podmínek uplatněných v mateřské škole.</w:t>
      </w:r>
    </w:p>
    <w:p w14:paraId="4925DAAC" w14:textId="77777777" w:rsidR="00B823B4" w:rsidRPr="00DE58D3" w:rsidRDefault="00B823B4" w:rsidP="00325F21">
      <w:pPr>
        <w:numPr>
          <w:ilvl w:val="1"/>
          <w:numId w:val="6"/>
        </w:numPr>
        <w:tabs>
          <w:tab w:val="left" w:pos="426"/>
        </w:tabs>
        <w:ind w:left="0" w:firstLine="0"/>
        <w:jc w:val="both"/>
        <w:rPr>
          <w:sz w:val="24"/>
          <w:szCs w:val="24"/>
        </w:rPr>
      </w:pPr>
      <w:r w:rsidRPr="00DE58D3">
        <w:rPr>
          <w:sz w:val="24"/>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w:t>
      </w:r>
      <w:r w:rsidR="00F8336C" w:rsidRPr="00DE58D3">
        <w:rPr>
          <w:sz w:val="24"/>
          <w:szCs w:val="24"/>
        </w:rPr>
        <w:t> </w:t>
      </w:r>
      <w:r w:rsidRPr="00DE58D3">
        <w:rPr>
          <w:sz w:val="24"/>
          <w:szCs w:val="24"/>
        </w:rPr>
        <w:t>14/2005 Sb., o předškolním vzdělávání (dále jen „Vyhláška o</w:t>
      </w:r>
      <w:r w:rsidR="00311EFA" w:rsidRPr="00DE58D3">
        <w:rPr>
          <w:sz w:val="24"/>
          <w:szCs w:val="24"/>
        </w:rPr>
        <w:t> </w:t>
      </w:r>
      <w:r w:rsidRPr="00DE58D3">
        <w:rPr>
          <w:sz w:val="24"/>
          <w:szCs w:val="24"/>
        </w:rPr>
        <w:t>MŠ“) v platném znění.</w:t>
      </w:r>
    </w:p>
    <w:p w14:paraId="4925DAAD" w14:textId="77777777" w:rsidR="00B823B4" w:rsidRPr="00DE58D3" w:rsidRDefault="00B823B4" w:rsidP="00325F21">
      <w:pPr>
        <w:jc w:val="both"/>
        <w:rPr>
          <w:sz w:val="24"/>
          <w:szCs w:val="24"/>
        </w:rPr>
      </w:pPr>
    </w:p>
    <w:p w14:paraId="4925DAAE" w14:textId="77777777" w:rsidR="00B823B4" w:rsidRPr="00DE58D3" w:rsidRDefault="00F957D7" w:rsidP="00157D64">
      <w:pPr>
        <w:pStyle w:val="Nadpis2"/>
      </w:pPr>
      <w:bookmarkStart w:id="7" w:name="_Toc147470167"/>
      <w:r w:rsidRPr="00DE58D3">
        <w:t xml:space="preserve">2. </w:t>
      </w:r>
      <w:r w:rsidR="00B823B4" w:rsidRPr="00DE58D3">
        <w:t>Základní práva</w:t>
      </w:r>
      <w:r w:rsidR="0040206D" w:rsidRPr="00DE58D3">
        <w:t xml:space="preserve"> a povinnosti dětí</w:t>
      </w:r>
      <w:r w:rsidR="00B823B4" w:rsidRPr="00DE58D3">
        <w:t xml:space="preserve"> přijatých k předškolnímu vzdělávání</w:t>
      </w:r>
      <w:bookmarkEnd w:id="7"/>
    </w:p>
    <w:p w14:paraId="4925DAAF" w14:textId="77777777" w:rsidR="00F957D7" w:rsidRPr="00DE58D3" w:rsidRDefault="00F957D7" w:rsidP="00325F21">
      <w:pPr>
        <w:jc w:val="both"/>
      </w:pPr>
    </w:p>
    <w:p w14:paraId="4925DAB0" w14:textId="77777777" w:rsidR="00B823B4" w:rsidRPr="00DE58D3" w:rsidRDefault="00B823B4" w:rsidP="00325F21">
      <w:pPr>
        <w:numPr>
          <w:ilvl w:val="1"/>
          <w:numId w:val="9"/>
        </w:numPr>
        <w:spacing w:after="240"/>
        <w:ind w:left="431" w:hanging="431"/>
        <w:jc w:val="both"/>
        <w:rPr>
          <w:sz w:val="24"/>
          <w:szCs w:val="24"/>
        </w:rPr>
      </w:pPr>
      <w:r w:rsidRPr="00DE58D3">
        <w:rPr>
          <w:sz w:val="24"/>
          <w:szCs w:val="24"/>
        </w:rPr>
        <w:t>Každé přijaté dítě (dále jen „dítě“) má právo</w:t>
      </w:r>
    </w:p>
    <w:p w14:paraId="4925DAB1"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 xml:space="preserve">na kvalitní předškolní vzdělávání v rozsahu uvedeném v bodě 1. tohoto školního řádu, </w:t>
      </w:r>
      <w:r w:rsidR="006C0965" w:rsidRPr="00DE58D3">
        <w:rPr>
          <w:sz w:val="24"/>
          <w:szCs w:val="24"/>
        </w:rPr>
        <w:t>z</w:t>
      </w:r>
      <w:r w:rsidRPr="00DE58D3">
        <w:rPr>
          <w:sz w:val="24"/>
          <w:szCs w:val="24"/>
        </w:rPr>
        <w:t>aručující optimální rozvoj jeho schopností a rozvoj jeho osobnosti</w:t>
      </w:r>
    </w:p>
    <w:p w14:paraId="4925DAB2"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na zajištění činností a služeb poskytovaných šk</w:t>
      </w:r>
      <w:r w:rsidR="00BC0B47" w:rsidRPr="00DE58D3">
        <w:rPr>
          <w:sz w:val="24"/>
          <w:szCs w:val="24"/>
        </w:rPr>
        <w:t>olskými poradenskými zařízením</w:t>
      </w:r>
      <w:r w:rsidR="001031B7" w:rsidRPr="00DE58D3">
        <w:rPr>
          <w:sz w:val="24"/>
          <w:szCs w:val="24"/>
        </w:rPr>
        <w:t xml:space="preserve"> </w:t>
      </w:r>
      <w:r w:rsidRPr="00DE58D3">
        <w:rPr>
          <w:sz w:val="24"/>
          <w:szCs w:val="24"/>
        </w:rPr>
        <w:t>v rozsahu stanoveném ve školském zákoně</w:t>
      </w:r>
    </w:p>
    <w:p w14:paraId="4925DAB3"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 xml:space="preserve">na fyzicky i psychicky bezpečné prostředí při pobytu v mateřské škole </w:t>
      </w:r>
    </w:p>
    <w:p w14:paraId="4925DAB4" w14:textId="77777777" w:rsidR="00B823B4" w:rsidRPr="00DE58D3" w:rsidRDefault="00B823B4" w:rsidP="00325F21">
      <w:pPr>
        <w:jc w:val="both"/>
        <w:rPr>
          <w:sz w:val="24"/>
          <w:szCs w:val="24"/>
        </w:rPr>
      </w:pPr>
    </w:p>
    <w:p w14:paraId="4925DAB5" w14:textId="77777777" w:rsidR="00B823B4" w:rsidRPr="00DE58D3" w:rsidRDefault="00B823B4" w:rsidP="00325F21">
      <w:pPr>
        <w:numPr>
          <w:ilvl w:val="1"/>
          <w:numId w:val="9"/>
        </w:numPr>
        <w:tabs>
          <w:tab w:val="left" w:pos="426"/>
        </w:tabs>
        <w:spacing w:after="240"/>
        <w:ind w:left="0" w:firstLine="0"/>
        <w:jc w:val="both"/>
        <w:rPr>
          <w:sz w:val="24"/>
          <w:szCs w:val="24"/>
        </w:rPr>
      </w:pPr>
      <w:r w:rsidRPr="00DE58D3">
        <w:rPr>
          <w:sz w:val="24"/>
          <w:szCs w:val="24"/>
        </w:rPr>
        <w:t>Při vzdělávání mají dále všechny děti práva, která jim zaručuje Listina lidských práv a</w:t>
      </w:r>
      <w:r w:rsidR="003A17D5" w:rsidRPr="00DE58D3">
        <w:rPr>
          <w:sz w:val="24"/>
          <w:szCs w:val="24"/>
        </w:rPr>
        <w:t> </w:t>
      </w:r>
      <w:r w:rsidRPr="00DE58D3">
        <w:rPr>
          <w:sz w:val="24"/>
          <w:szCs w:val="24"/>
        </w:rPr>
        <w:t>svobod a Úmluva o právech dítěte</w:t>
      </w:r>
      <w:r w:rsidR="00356429" w:rsidRPr="00DE58D3">
        <w:rPr>
          <w:sz w:val="24"/>
          <w:szCs w:val="24"/>
        </w:rPr>
        <w:t xml:space="preserve"> a práva stanovená školským zákonem.</w:t>
      </w:r>
    </w:p>
    <w:p w14:paraId="4925DAB6" w14:textId="77777777" w:rsidR="00D105A0" w:rsidRPr="00DE58D3" w:rsidRDefault="00B823B4" w:rsidP="00D105A0">
      <w:pPr>
        <w:numPr>
          <w:ilvl w:val="1"/>
          <w:numId w:val="9"/>
        </w:numPr>
        <w:spacing w:after="240"/>
        <w:ind w:left="431" w:hanging="431"/>
        <w:jc w:val="both"/>
        <w:rPr>
          <w:sz w:val="24"/>
          <w:szCs w:val="24"/>
        </w:rPr>
      </w:pPr>
      <w:r w:rsidRPr="00DE58D3">
        <w:rPr>
          <w:sz w:val="24"/>
          <w:szCs w:val="24"/>
        </w:rPr>
        <w:t>Další práva dětí při vzdělávání vyplývají z ustanovení ostatních článků tohoto školního řádu.</w:t>
      </w:r>
    </w:p>
    <w:p w14:paraId="4925DAB7" w14:textId="77777777" w:rsidR="0040206D" w:rsidRPr="00DE58D3" w:rsidRDefault="00D105A0" w:rsidP="00D105A0">
      <w:pPr>
        <w:numPr>
          <w:ilvl w:val="1"/>
          <w:numId w:val="9"/>
        </w:numPr>
        <w:ind w:left="431" w:hanging="431"/>
        <w:jc w:val="both"/>
        <w:rPr>
          <w:sz w:val="24"/>
          <w:szCs w:val="24"/>
        </w:rPr>
      </w:pPr>
      <w:r w:rsidRPr="00DE58D3">
        <w:rPr>
          <w:sz w:val="24"/>
          <w:szCs w:val="24"/>
        </w:rPr>
        <w:t xml:space="preserve">K </w:t>
      </w:r>
      <w:r w:rsidR="0040206D" w:rsidRPr="00DE58D3">
        <w:rPr>
          <w:b/>
          <w:sz w:val="24"/>
          <w:szCs w:val="24"/>
        </w:rPr>
        <w:t>povinnostem dětí</w:t>
      </w:r>
      <w:r w:rsidR="0040206D" w:rsidRPr="00DE58D3">
        <w:rPr>
          <w:sz w:val="24"/>
          <w:szCs w:val="24"/>
        </w:rPr>
        <w:t xml:space="preserve"> </w:t>
      </w:r>
      <w:proofErr w:type="gramStart"/>
      <w:r w:rsidR="0040206D" w:rsidRPr="00DE58D3">
        <w:rPr>
          <w:sz w:val="24"/>
          <w:szCs w:val="24"/>
        </w:rPr>
        <w:t>patří</w:t>
      </w:r>
      <w:proofErr w:type="gramEnd"/>
      <w:r w:rsidR="0040206D" w:rsidRPr="00DE58D3">
        <w:rPr>
          <w:sz w:val="24"/>
          <w:szCs w:val="24"/>
        </w:rPr>
        <w:t xml:space="preserve"> chovat se podle pravidel, kter</w:t>
      </w:r>
      <w:r w:rsidRPr="00DE58D3">
        <w:rPr>
          <w:sz w:val="24"/>
          <w:szCs w:val="24"/>
        </w:rPr>
        <w:t xml:space="preserve">á si stanoví na začátku </w:t>
      </w:r>
      <w:proofErr w:type="spellStart"/>
      <w:r w:rsidRPr="00DE58D3">
        <w:rPr>
          <w:sz w:val="24"/>
          <w:szCs w:val="24"/>
        </w:rPr>
        <w:t>šk</w:t>
      </w:r>
      <w:proofErr w:type="spellEnd"/>
      <w:r w:rsidRPr="00DE58D3">
        <w:rPr>
          <w:sz w:val="24"/>
          <w:szCs w:val="24"/>
        </w:rPr>
        <w:t>.</w:t>
      </w:r>
      <w:r w:rsidR="0040206D" w:rsidRPr="00DE58D3">
        <w:rPr>
          <w:sz w:val="24"/>
          <w:szCs w:val="24"/>
        </w:rPr>
        <w:t xml:space="preserve"> roku, a to:</w:t>
      </w:r>
    </w:p>
    <w:p w14:paraId="4925DAB8" w14:textId="77777777" w:rsidR="00D105A0" w:rsidRPr="00DE58D3" w:rsidRDefault="0040206D" w:rsidP="00D105A0">
      <w:pPr>
        <w:numPr>
          <w:ilvl w:val="0"/>
          <w:numId w:val="43"/>
        </w:numPr>
        <w:jc w:val="both"/>
        <w:rPr>
          <w:sz w:val="24"/>
          <w:szCs w:val="24"/>
        </w:rPr>
      </w:pPr>
      <w:r w:rsidRPr="00DE58D3">
        <w:rPr>
          <w:sz w:val="24"/>
          <w:szCs w:val="24"/>
        </w:rPr>
        <w:t>Hrát si tak a podle toho, který koutek si zvolí (pro každou činnost mají děti ve třídách</w:t>
      </w:r>
      <w:r w:rsidR="00D105A0" w:rsidRPr="00DE58D3">
        <w:rPr>
          <w:sz w:val="24"/>
          <w:szCs w:val="24"/>
        </w:rPr>
        <w:t xml:space="preserve"> </w:t>
      </w:r>
      <w:r w:rsidRPr="00DE58D3">
        <w:rPr>
          <w:sz w:val="24"/>
          <w:szCs w:val="24"/>
        </w:rPr>
        <w:t>specifická místa, tzn. hrací koutky).</w:t>
      </w:r>
    </w:p>
    <w:p w14:paraId="4925DAB9" w14:textId="77777777" w:rsidR="00D105A0" w:rsidRPr="00DE58D3" w:rsidRDefault="0040206D" w:rsidP="00D105A0">
      <w:pPr>
        <w:numPr>
          <w:ilvl w:val="0"/>
          <w:numId w:val="43"/>
        </w:numPr>
        <w:jc w:val="both"/>
        <w:rPr>
          <w:sz w:val="24"/>
          <w:szCs w:val="24"/>
        </w:rPr>
      </w:pPr>
      <w:r w:rsidRPr="00DE58D3">
        <w:rPr>
          <w:sz w:val="24"/>
          <w:szCs w:val="24"/>
        </w:rPr>
        <w:t>Po dokončení činnosti uklidit prostor či hračku zpět na své místo.</w:t>
      </w:r>
    </w:p>
    <w:p w14:paraId="4925DABA" w14:textId="77777777" w:rsidR="00D105A0" w:rsidRPr="00DE58D3" w:rsidRDefault="0040206D" w:rsidP="00D105A0">
      <w:pPr>
        <w:numPr>
          <w:ilvl w:val="0"/>
          <w:numId w:val="43"/>
        </w:numPr>
        <w:jc w:val="both"/>
        <w:rPr>
          <w:sz w:val="24"/>
          <w:szCs w:val="24"/>
        </w:rPr>
      </w:pPr>
      <w:r w:rsidRPr="00DE58D3">
        <w:rPr>
          <w:sz w:val="24"/>
          <w:szCs w:val="24"/>
        </w:rPr>
        <w:t>Samostatně používat WC.</w:t>
      </w:r>
    </w:p>
    <w:p w14:paraId="4925DABB" w14:textId="77777777" w:rsidR="00D105A0" w:rsidRPr="00DE58D3" w:rsidRDefault="0040206D" w:rsidP="00D105A0">
      <w:pPr>
        <w:numPr>
          <w:ilvl w:val="0"/>
          <w:numId w:val="43"/>
        </w:numPr>
        <w:jc w:val="both"/>
        <w:rPr>
          <w:sz w:val="24"/>
          <w:szCs w:val="24"/>
        </w:rPr>
      </w:pPr>
      <w:r w:rsidRPr="00DE58D3">
        <w:rPr>
          <w:sz w:val="24"/>
          <w:szCs w:val="24"/>
        </w:rPr>
        <w:t>Být samostatné při hygieně (mytí rukou, čistění zubů, použití kapesníku).</w:t>
      </w:r>
    </w:p>
    <w:p w14:paraId="4925DABC" w14:textId="77777777" w:rsidR="00D105A0" w:rsidRPr="00DE58D3" w:rsidRDefault="0040206D" w:rsidP="00D105A0">
      <w:pPr>
        <w:numPr>
          <w:ilvl w:val="0"/>
          <w:numId w:val="43"/>
        </w:numPr>
        <w:jc w:val="both"/>
        <w:rPr>
          <w:sz w:val="24"/>
          <w:szCs w:val="24"/>
        </w:rPr>
      </w:pPr>
      <w:r w:rsidRPr="00DE58D3">
        <w:rPr>
          <w:sz w:val="24"/>
          <w:szCs w:val="24"/>
        </w:rPr>
        <w:t>Upevňovat si společenské návyky (pozdravit, p</w:t>
      </w:r>
      <w:r w:rsidR="00D105A0" w:rsidRPr="00DE58D3">
        <w:rPr>
          <w:sz w:val="24"/>
          <w:szCs w:val="24"/>
        </w:rPr>
        <w:t>oděkovat, požádat o pomoc)</w:t>
      </w:r>
    </w:p>
    <w:p w14:paraId="4925DABD" w14:textId="77777777" w:rsidR="00D105A0" w:rsidRPr="00DE58D3" w:rsidRDefault="0040206D" w:rsidP="00D105A0">
      <w:pPr>
        <w:numPr>
          <w:ilvl w:val="0"/>
          <w:numId w:val="43"/>
        </w:numPr>
        <w:jc w:val="both"/>
        <w:rPr>
          <w:sz w:val="24"/>
          <w:szCs w:val="24"/>
        </w:rPr>
      </w:pPr>
      <w:r w:rsidRPr="00DE58D3">
        <w:rPr>
          <w:sz w:val="24"/>
          <w:szCs w:val="24"/>
        </w:rPr>
        <w:t>Mluvit přiměřeně hlasitě a neskákat do řeči.</w:t>
      </w:r>
    </w:p>
    <w:p w14:paraId="4925DABE" w14:textId="77777777" w:rsidR="00D105A0" w:rsidRPr="00DE58D3" w:rsidRDefault="0040206D" w:rsidP="00D105A0">
      <w:pPr>
        <w:numPr>
          <w:ilvl w:val="0"/>
          <w:numId w:val="43"/>
        </w:numPr>
        <w:jc w:val="both"/>
        <w:rPr>
          <w:sz w:val="24"/>
          <w:szCs w:val="24"/>
        </w:rPr>
      </w:pPr>
      <w:r w:rsidRPr="00DE58D3">
        <w:rPr>
          <w:sz w:val="24"/>
          <w:szCs w:val="24"/>
        </w:rPr>
        <w:t>Neničit práci druhých.</w:t>
      </w:r>
    </w:p>
    <w:p w14:paraId="4925DABF" w14:textId="77777777" w:rsidR="00D105A0" w:rsidRPr="00DE58D3" w:rsidRDefault="0040206D" w:rsidP="00D105A0">
      <w:pPr>
        <w:numPr>
          <w:ilvl w:val="0"/>
          <w:numId w:val="43"/>
        </w:numPr>
        <w:jc w:val="both"/>
        <w:rPr>
          <w:sz w:val="24"/>
          <w:szCs w:val="24"/>
        </w:rPr>
      </w:pPr>
      <w:r w:rsidRPr="00DE58D3">
        <w:rPr>
          <w:sz w:val="24"/>
          <w:szCs w:val="24"/>
        </w:rPr>
        <w:t>Chovat se k ostatním dětem tak, aby jim neubližovaly (v opačném případě se omluvit).</w:t>
      </w:r>
    </w:p>
    <w:p w14:paraId="4925DAC0" w14:textId="77777777" w:rsidR="0040206D" w:rsidRDefault="0040206D" w:rsidP="00D105A0">
      <w:pPr>
        <w:numPr>
          <w:ilvl w:val="0"/>
          <w:numId w:val="43"/>
        </w:numPr>
        <w:jc w:val="both"/>
        <w:rPr>
          <w:sz w:val="24"/>
          <w:szCs w:val="24"/>
        </w:rPr>
      </w:pPr>
      <w:r w:rsidRPr="00DE58D3">
        <w:rPr>
          <w:sz w:val="24"/>
          <w:szCs w:val="24"/>
        </w:rPr>
        <w:t>Konflikty se snažit řešit ústní domluvou (starší děti).</w:t>
      </w:r>
    </w:p>
    <w:p w14:paraId="2B78D771" w14:textId="77777777" w:rsidR="00370802" w:rsidRDefault="00370802" w:rsidP="00B046A4">
      <w:pPr>
        <w:jc w:val="both"/>
        <w:rPr>
          <w:sz w:val="24"/>
          <w:szCs w:val="24"/>
        </w:rPr>
      </w:pPr>
    </w:p>
    <w:p w14:paraId="527676B4" w14:textId="77777777" w:rsidR="00370802" w:rsidRPr="00DE58D3" w:rsidRDefault="00370802" w:rsidP="00416083">
      <w:pPr>
        <w:ind w:left="720"/>
        <w:jc w:val="both"/>
        <w:rPr>
          <w:sz w:val="24"/>
          <w:szCs w:val="24"/>
        </w:rPr>
      </w:pPr>
    </w:p>
    <w:p w14:paraId="4925DAC1" w14:textId="77777777" w:rsidR="00B823B4" w:rsidRPr="00DE58D3" w:rsidRDefault="00F957D7" w:rsidP="00157D64">
      <w:pPr>
        <w:pStyle w:val="Nadpis2"/>
      </w:pPr>
      <w:bookmarkStart w:id="8" w:name="_Toc147470168"/>
      <w:r w:rsidRPr="00DE58D3">
        <w:t xml:space="preserve">3. </w:t>
      </w:r>
      <w:r w:rsidR="00B823B4" w:rsidRPr="00DE58D3">
        <w:t xml:space="preserve">Základní práva </w:t>
      </w:r>
      <w:r w:rsidR="00B823B4" w:rsidRPr="00157D64">
        <w:t>zákonných</w:t>
      </w:r>
      <w:r w:rsidR="00B823B4" w:rsidRPr="00DE58D3">
        <w:t xml:space="preserve"> zástupců při předškolním vzdělávání dětí</w:t>
      </w:r>
      <w:bookmarkEnd w:id="8"/>
    </w:p>
    <w:p w14:paraId="4925DAC2" w14:textId="77777777" w:rsidR="00F957D7" w:rsidRPr="00DE58D3" w:rsidRDefault="00F957D7" w:rsidP="00325F21">
      <w:pPr>
        <w:jc w:val="both"/>
      </w:pPr>
    </w:p>
    <w:p w14:paraId="4925DAC3" w14:textId="77777777" w:rsidR="00F90979" w:rsidRPr="00DE58D3" w:rsidRDefault="00B823B4" w:rsidP="00325F21">
      <w:pPr>
        <w:numPr>
          <w:ilvl w:val="1"/>
          <w:numId w:val="10"/>
        </w:numPr>
        <w:tabs>
          <w:tab w:val="left" w:pos="426"/>
        </w:tabs>
        <w:spacing w:after="240"/>
        <w:ind w:left="0" w:firstLine="0"/>
        <w:jc w:val="both"/>
        <w:rPr>
          <w:sz w:val="24"/>
          <w:szCs w:val="24"/>
        </w:rPr>
      </w:pPr>
      <w:r w:rsidRPr="00DE58D3">
        <w:rPr>
          <w:sz w:val="24"/>
          <w:szCs w:val="24"/>
        </w:rPr>
        <w:t>Rodiče dětí, popřípadě jiné osoby jako opatrovníci nebo osvojitelé dětí (dále jen „zákonní zástupci“) mají právo na informace o průběhu a výsledcích vzdělávání dětí, vyjadřovat se ke všem rozhodnutím mateřské školy týkají</w:t>
      </w:r>
      <w:r w:rsidR="00356429" w:rsidRPr="00DE58D3">
        <w:rPr>
          <w:sz w:val="24"/>
          <w:szCs w:val="24"/>
        </w:rPr>
        <w:t xml:space="preserve">cím se podstatných záležitostí </w:t>
      </w:r>
      <w:r w:rsidR="001D5312" w:rsidRPr="00DE58D3">
        <w:rPr>
          <w:sz w:val="24"/>
          <w:szCs w:val="24"/>
        </w:rPr>
        <w:t xml:space="preserve">vzdělávání dětí, </w:t>
      </w:r>
      <w:r w:rsidRPr="00DE58D3">
        <w:rPr>
          <w:sz w:val="24"/>
          <w:szCs w:val="24"/>
        </w:rPr>
        <w:t xml:space="preserve">na poradenskou pomoc mateřské školy nebo školského poradenského zařízení v záležitostech týkajících </w:t>
      </w:r>
      <w:proofErr w:type="gramStart"/>
      <w:r w:rsidRPr="00DE58D3">
        <w:rPr>
          <w:sz w:val="24"/>
          <w:szCs w:val="24"/>
        </w:rPr>
        <w:t>se</w:t>
      </w:r>
      <w:proofErr w:type="gramEnd"/>
      <w:r w:rsidRPr="00DE58D3">
        <w:rPr>
          <w:sz w:val="24"/>
          <w:szCs w:val="24"/>
        </w:rPr>
        <w:t xml:space="preserve"> vzdělávání dětí.</w:t>
      </w:r>
    </w:p>
    <w:p w14:paraId="4925DAC4" w14:textId="77777777" w:rsidR="00B823B4" w:rsidRPr="00DE58D3" w:rsidRDefault="004A0AEC" w:rsidP="00325F21">
      <w:pPr>
        <w:tabs>
          <w:tab w:val="left" w:pos="426"/>
        </w:tabs>
        <w:spacing w:after="240"/>
        <w:jc w:val="both"/>
        <w:rPr>
          <w:sz w:val="24"/>
          <w:szCs w:val="24"/>
        </w:rPr>
      </w:pPr>
      <w:r w:rsidRPr="00DE58D3">
        <w:rPr>
          <w:sz w:val="24"/>
          <w:szCs w:val="24"/>
        </w:rPr>
        <w:t xml:space="preserve">3.2. </w:t>
      </w:r>
      <w:r w:rsidR="00B823B4" w:rsidRPr="00DE58D3">
        <w:rPr>
          <w:sz w:val="24"/>
          <w:szCs w:val="24"/>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zaměstnanci mateřské školy“ tohoto školního řádu.</w:t>
      </w:r>
    </w:p>
    <w:p w14:paraId="4925DAC5" w14:textId="77777777" w:rsidR="00F90979" w:rsidRPr="00DE58D3" w:rsidRDefault="004A0AEC" w:rsidP="00157D64">
      <w:pPr>
        <w:pStyle w:val="Nadpis2"/>
      </w:pPr>
      <w:bookmarkStart w:id="9" w:name="_Toc147470169"/>
      <w:r w:rsidRPr="00DE58D3">
        <w:t xml:space="preserve">4. </w:t>
      </w:r>
      <w:r w:rsidR="00B823B4" w:rsidRPr="00DE58D3">
        <w:t xml:space="preserve">Povinnosti </w:t>
      </w:r>
      <w:r w:rsidR="00B823B4" w:rsidRPr="00157D64">
        <w:t>zákonných</w:t>
      </w:r>
      <w:r w:rsidR="00B823B4" w:rsidRPr="00DE58D3">
        <w:t xml:space="preserve"> zástupců</w:t>
      </w:r>
      <w:bookmarkEnd w:id="9"/>
      <w:r w:rsidR="00B823B4" w:rsidRPr="00DE58D3">
        <w:t xml:space="preserve"> </w:t>
      </w:r>
    </w:p>
    <w:p w14:paraId="4925DAC6" w14:textId="77777777" w:rsidR="004A0AEC" w:rsidRPr="00DE58D3" w:rsidRDefault="004A0AEC" w:rsidP="00325F21">
      <w:pPr>
        <w:jc w:val="both"/>
      </w:pPr>
    </w:p>
    <w:p w14:paraId="4925DAC7" w14:textId="77777777" w:rsidR="00B823B4" w:rsidRPr="00DE58D3" w:rsidRDefault="00B823B4" w:rsidP="00325F21">
      <w:pPr>
        <w:numPr>
          <w:ilvl w:val="1"/>
          <w:numId w:val="35"/>
        </w:numPr>
        <w:tabs>
          <w:tab w:val="left" w:pos="426"/>
        </w:tabs>
        <w:spacing w:after="240"/>
        <w:jc w:val="both"/>
        <w:rPr>
          <w:b/>
          <w:sz w:val="24"/>
          <w:szCs w:val="24"/>
        </w:rPr>
      </w:pPr>
      <w:r w:rsidRPr="00DE58D3">
        <w:rPr>
          <w:sz w:val="24"/>
          <w:szCs w:val="24"/>
        </w:rPr>
        <w:t>Zákonní zástupci dětí a nezletilých žáků jsou povinni:</w:t>
      </w:r>
    </w:p>
    <w:p w14:paraId="4925DAC8" w14:textId="77777777" w:rsidR="00356429" w:rsidRPr="00DE58D3" w:rsidRDefault="00356429" w:rsidP="00325F21">
      <w:pPr>
        <w:numPr>
          <w:ilvl w:val="0"/>
          <w:numId w:val="12"/>
        </w:numPr>
        <w:tabs>
          <w:tab w:val="left" w:pos="993"/>
        </w:tabs>
        <w:ind w:hanging="294"/>
        <w:jc w:val="both"/>
        <w:rPr>
          <w:sz w:val="24"/>
          <w:szCs w:val="24"/>
        </w:rPr>
      </w:pPr>
      <w:r w:rsidRPr="00DE58D3">
        <w:rPr>
          <w:sz w:val="24"/>
          <w:szCs w:val="24"/>
        </w:rPr>
        <w:t>přihlásit své dítě k povinnému předškolnímu vzdělávání (od počátku školního roku,</w:t>
      </w:r>
      <w:r w:rsidR="004946B7" w:rsidRPr="00DE58D3">
        <w:rPr>
          <w:sz w:val="24"/>
          <w:szCs w:val="24"/>
        </w:rPr>
        <w:t> </w:t>
      </w:r>
      <w:r w:rsidRPr="00DE58D3">
        <w:rPr>
          <w:sz w:val="24"/>
          <w:szCs w:val="24"/>
        </w:rPr>
        <w:t>který následuje po dni, kdy dítě dosáhne pátého roku věku),</w:t>
      </w:r>
    </w:p>
    <w:p w14:paraId="4925DAC9"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zajistit, aby dítě řádně docházelo do mateřské školy, při příchodu do mateřské školy bylo vhodně a čistě upraveno</w:t>
      </w:r>
    </w:p>
    <w:p w14:paraId="4925DACA"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na vyzvání ředitelky mateřské školy se osobně zúčastnit projednání závažných otázek týkajících se vzdělávání dítěte</w:t>
      </w:r>
    </w:p>
    <w:p w14:paraId="4925DACB" w14:textId="77777777" w:rsidR="00B823B4" w:rsidRPr="00DE58D3" w:rsidRDefault="00356429" w:rsidP="00325F21">
      <w:pPr>
        <w:numPr>
          <w:ilvl w:val="0"/>
          <w:numId w:val="12"/>
        </w:numPr>
        <w:tabs>
          <w:tab w:val="left" w:pos="993"/>
        </w:tabs>
        <w:ind w:hanging="294"/>
        <w:jc w:val="both"/>
        <w:rPr>
          <w:sz w:val="24"/>
          <w:szCs w:val="24"/>
        </w:rPr>
      </w:pPr>
      <w:r w:rsidRPr="00DE58D3">
        <w:rPr>
          <w:sz w:val="24"/>
          <w:szCs w:val="24"/>
        </w:rPr>
        <w:t xml:space="preserve"> informovat </w:t>
      </w:r>
      <w:r w:rsidR="00B823B4" w:rsidRPr="00DE58D3">
        <w:rPr>
          <w:sz w:val="24"/>
          <w:szCs w:val="24"/>
        </w:rPr>
        <w:t>mateřskou školu o změně zdravotní způsobilosti, zdravotních obtížích dítěte nebo jiných závažných skutečnostech, které by mohly mít vliv na průběh vzdělávání dítěte</w:t>
      </w:r>
    </w:p>
    <w:p w14:paraId="4925DACC"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dokládat důvody nepřítomnosti dítěte v souladu s podmínkami stanovenými školním řádem</w:t>
      </w:r>
    </w:p>
    <w:p w14:paraId="4925DACD"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oznamovat škole a školskému zařízení údaje podle § 28 odst. 2 a 3 a školského zákona č. 561/2004 Sb. další údaje, které jsou podstatné pro průběh vzdělávání nebo bezpečnost dítěte a změny v těchto údajích (např. údaje pro vedení školní matriky)</w:t>
      </w:r>
    </w:p>
    <w:p w14:paraId="4925DACE" w14:textId="77777777" w:rsidR="00B823B4" w:rsidRPr="00DE58D3" w:rsidRDefault="00B823B4" w:rsidP="00325F21">
      <w:pPr>
        <w:numPr>
          <w:ilvl w:val="0"/>
          <w:numId w:val="12"/>
        </w:numPr>
        <w:tabs>
          <w:tab w:val="left" w:pos="993"/>
        </w:tabs>
        <w:ind w:hanging="294"/>
        <w:jc w:val="both"/>
        <w:rPr>
          <w:sz w:val="24"/>
          <w:szCs w:val="24"/>
        </w:rPr>
      </w:pPr>
      <w:r w:rsidRPr="00DE58D3">
        <w:rPr>
          <w:sz w:val="24"/>
          <w:szCs w:val="24"/>
        </w:rPr>
        <w:t>ve stanoveném termínu hradit úplatu za předškolní vzdělávání a stravné</w:t>
      </w:r>
    </w:p>
    <w:p w14:paraId="4925DACF" w14:textId="77777777" w:rsidR="00B823B4" w:rsidRPr="00DE58D3" w:rsidRDefault="00B823B4" w:rsidP="00325F21">
      <w:pPr>
        <w:ind w:left="708"/>
        <w:jc w:val="both"/>
        <w:rPr>
          <w:sz w:val="24"/>
          <w:szCs w:val="24"/>
        </w:rPr>
      </w:pPr>
    </w:p>
    <w:p w14:paraId="4925DAD0" w14:textId="77777777" w:rsidR="00B823B4" w:rsidRPr="00DE58D3" w:rsidRDefault="00B823B4" w:rsidP="00325F21">
      <w:pPr>
        <w:jc w:val="both"/>
        <w:rPr>
          <w:sz w:val="24"/>
          <w:szCs w:val="24"/>
        </w:rPr>
      </w:pPr>
    </w:p>
    <w:p w14:paraId="4925DAD1" w14:textId="77777777" w:rsidR="00B823B4" w:rsidRPr="00DE58D3" w:rsidRDefault="00B823B4" w:rsidP="00325F21">
      <w:pPr>
        <w:pStyle w:val="Nadpis1"/>
        <w:rPr>
          <w:caps/>
        </w:rPr>
      </w:pPr>
      <w:bookmarkStart w:id="10" w:name="_Toc147470170"/>
      <w:r w:rsidRPr="00DE58D3">
        <w:t>Čl. II</w:t>
      </w:r>
      <w:r w:rsidR="004A0AEC" w:rsidRPr="00DE58D3">
        <w:rPr>
          <w:caps/>
        </w:rPr>
        <w:t xml:space="preserve">. </w:t>
      </w:r>
      <w:r w:rsidRPr="00DE58D3">
        <w:rPr>
          <w:caps/>
        </w:rPr>
        <w:t>upřesnění podmínek pro přijetí a ukončení vzdělávání dítěte</w:t>
      </w:r>
      <w:r w:rsidR="009D6EBD" w:rsidRPr="00DE58D3">
        <w:rPr>
          <w:caps/>
        </w:rPr>
        <w:t xml:space="preserve"> </w:t>
      </w:r>
      <w:r w:rsidRPr="00DE58D3">
        <w:rPr>
          <w:caps/>
        </w:rPr>
        <w:t>v m</w:t>
      </w:r>
      <w:r w:rsidR="009D6EBD" w:rsidRPr="00DE58D3">
        <w:rPr>
          <w:caps/>
        </w:rPr>
        <w:t>Š</w:t>
      </w:r>
      <w:bookmarkEnd w:id="10"/>
    </w:p>
    <w:p w14:paraId="4925DAD2" w14:textId="77777777" w:rsidR="00B823B4" w:rsidRPr="00DE58D3" w:rsidRDefault="00B823B4" w:rsidP="00325F21">
      <w:pPr>
        <w:jc w:val="both"/>
        <w:rPr>
          <w:bCs/>
          <w:sz w:val="24"/>
          <w:szCs w:val="24"/>
        </w:rPr>
      </w:pPr>
    </w:p>
    <w:p w14:paraId="4925DAD3" w14:textId="77777777" w:rsidR="004946B7" w:rsidRPr="00DE58D3" w:rsidRDefault="00E06A1C" w:rsidP="00157D64">
      <w:pPr>
        <w:pStyle w:val="Nadpis2"/>
      </w:pPr>
      <w:bookmarkStart w:id="11" w:name="_Toc147470171"/>
      <w:r w:rsidRPr="00DE58D3">
        <w:t xml:space="preserve">1. </w:t>
      </w:r>
      <w:r w:rsidR="00B823B4" w:rsidRPr="00DE58D3">
        <w:t>Přijetí dítěte k předškolnímu vzdělávání</w:t>
      </w:r>
      <w:bookmarkEnd w:id="11"/>
    </w:p>
    <w:p w14:paraId="4925DAD4" w14:textId="77777777" w:rsidR="00E06A1C" w:rsidRPr="00DE58D3" w:rsidRDefault="00E06A1C" w:rsidP="00325F21">
      <w:pPr>
        <w:jc w:val="both"/>
      </w:pPr>
    </w:p>
    <w:p w14:paraId="4925DAD5" w14:textId="77777777" w:rsidR="004946B7" w:rsidRPr="00DE58D3" w:rsidRDefault="007A1F5C" w:rsidP="00325F21">
      <w:pPr>
        <w:numPr>
          <w:ilvl w:val="1"/>
          <w:numId w:val="5"/>
        </w:numPr>
        <w:tabs>
          <w:tab w:val="left" w:pos="426"/>
        </w:tabs>
        <w:spacing w:after="240"/>
        <w:ind w:left="0" w:firstLine="0"/>
        <w:jc w:val="both"/>
        <w:rPr>
          <w:sz w:val="24"/>
          <w:szCs w:val="24"/>
        </w:rPr>
      </w:pPr>
      <w:r w:rsidRPr="00DE58D3">
        <w:rPr>
          <w:sz w:val="24"/>
          <w:szCs w:val="24"/>
        </w:rPr>
        <w:t>Zápis k předškolnímu vzdělávání od následujícího školního roku se koná v období od</w:t>
      </w:r>
      <w:r w:rsidR="004946B7" w:rsidRPr="00DE58D3">
        <w:rPr>
          <w:sz w:val="24"/>
          <w:szCs w:val="24"/>
        </w:rPr>
        <w:t> 2. </w:t>
      </w:r>
      <w:r w:rsidRPr="00DE58D3">
        <w:rPr>
          <w:sz w:val="24"/>
          <w:szCs w:val="24"/>
        </w:rPr>
        <w:t>května do 16. května. Do mateřské školy zřízené obcí nebo svazkem obcí se přednostně přijímají děti, které před začátkem školního roku dosáhnou nejméně čtvrtého roku věku, pokud mají místo trvalého pobytu, v případě cizinců místo pobytu, v</w:t>
      </w:r>
      <w:r w:rsidR="004946B7" w:rsidRPr="00DE58D3">
        <w:rPr>
          <w:sz w:val="24"/>
          <w:szCs w:val="24"/>
        </w:rPr>
        <w:t> </w:t>
      </w:r>
      <w:r w:rsidRPr="00DE58D3">
        <w:rPr>
          <w:sz w:val="24"/>
          <w:szCs w:val="24"/>
        </w:rPr>
        <w:t>příslušném školském obvodu, nebo jsou umístěné v tomto obvodu v dětském domově, a</w:t>
      </w:r>
      <w:r w:rsidR="004946B7" w:rsidRPr="00DE58D3">
        <w:rPr>
          <w:sz w:val="24"/>
          <w:szCs w:val="24"/>
        </w:rPr>
        <w:t> </w:t>
      </w:r>
      <w:r w:rsidRPr="00DE58D3">
        <w:rPr>
          <w:sz w:val="24"/>
          <w:szCs w:val="24"/>
        </w:rPr>
        <w:t>to do výše povoleného počtu dětí uvedeného ve školském rejstříku.</w:t>
      </w:r>
    </w:p>
    <w:p w14:paraId="4925DAD6" w14:textId="77777777" w:rsidR="004946B7" w:rsidRPr="00DE58D3" w:rsidRDefault="00B823B4" w:rsidP="00325F21">
      <w:pPr>
        <w:numPr>
          <w:ilvl w:val="1"/>
          <w:numId w:val="5"/>
        </w:numPr>
        <w:tabs>
          <w:tab w:val="left" w:pos="426"/>
        </w:tabs>
        <w:ind w:left="0" w:firstLine="0"/>
        <w:jc w:val="both"/>
        <w:rPr>
          <w:sz w:val="24"/>
          <w:szCs w:val="24"/>
        </w:rPr>
      </w:pPr>
      <w:r w:rsidRPr="00DE58D3">
        <w:rPr>
          <w:sz w:val="24"/>
          <w:szCs w:val="24"/>
        </w:rPr>
        <w:t>Pro přijetí dítěte k předškolnímu vzdělávání předkládá zákonný zástupce dítěte:</w:t>
      </w:r>
    </w:p>
    <w:p w14:paraId="4925DAD7" w14:textId="77777777" w:rsidR="004946B7" w:rsidRPr="00DE58D3" w:rsidRDefault="00B823B4" w:rsidP="00325F21">
      <w:pPr>
        <w:numPr>
          <w:ilvl w:val="0"/>
          <w:numId w:val="13"/>
        </w:numPr>
        <w:tabs>
          <w:tab w:val="left" w:pos="993"/>
        </w:tabs>
        <w:spacing w:before="240"/>
        <w:ind w:hanging="294"/>
        <w:jc w:val="both"/>
        <w:rPr>
          <w:sz w:val="24"/>
          <w:szCs w:val="24"/>
        </w:rPr>
      </w:pPr>
      <w:r w:rsidRPr="00DE58D3">
        <w:rPr>
          <w:sz w:val="24"/>
          <w:szCs w:val="24"/>
        </w:rPr>
        <w:t xml:space="preserve">žádost zákonného zástupce o přijetí dítěte k předškolnímu vzdělávání potvrzenou </w:t>
      </w:r>
      <w:r w:rsidR="004946B7" w:rsidRPr="00DE58D3">
        <w:rPr>
          <w:sz w:val="24"/>
          <w:szCs w:val="24"/>
        </w:rPr>
        <w:t>p</w:t>
      </w:r>
      <w:r w:rsidRPr="00DE58D3">
        <w:rPr>
          <w:sz w:val="24"/>
          <w:szCs w:val="24"/>
        </w:rPr>
        <w:t>ediatrem</w:t>
      </w:r>
    </w:p>
    <w:p w14:paraId="4925DAD8" w14:textId="77777777" w:rsidR="00B823B4" w:rsidRPr="00DE58D3" w:rsidRDefault="00B823B4" w:rsidP="00325F21">
      <w:pPr>
        <w:numPr>
          <w:ilvl w:val="0"/>
          <w:numId w:val="13"/>
        </w:numPr>
        <w:tabs>
          <w:tab w:val="left" w:pos="993"/>
        </w:tabs>
        <w:ind w:hanging="294"/>
        <w:jc w:val="both"/>
        <w:rPr>
          <w:sz w:val="24"/>
          <w:szCs w:val="24"/>
        </w:rPr>
      </w:pPr>
      <w:r w:rsidRPr="00DE58D3">
        <w:rPr>
          <w:sz w:val="24"/>
          <w:szCs w:val="24"/>
        </w:rPr>
        <w:t>evidenční list dítěte, podepsaný zákonným zástupcem</w:t>
      </w:r>
    </w:p>
    <w:p w14:paraId="4925DAD9" w14:textId="77777777" w:rsidR="00B823B4" w:rsidRPr="00DE58D3" w:rsidRDefault="00B823B4" w:rsidP="00325F21">
      <w:pPr>
        <w:numPr>
          <w:ilvl w:val="0"/>
          <w:numId w:val="13"/>
        </w:numPr>
        <w:tabs>
          <w:tab w:val="left" w:pos="993"/>
        </w:tabs>
        <w:ind w:hanging="294"/>
        <w:jc w:val="both"/>
        <w:rPr>
          <w:sz w:val="24"/>
          <w:szCs w:val="24"/>
        </w:rPr>
      </w:pPr>
      <w:r w:rsidRPr="00DE58D3">
        <w:rPr>
          <w:sz w:val="24"/>
          <w:szCs w:val="24"/>
        </w:rPr>
        <w:t xml:space="preserve">vyzvedávání dítěte, viz evidenční </w:t>
      </w:r>
      <w:proofErr w:type="gramStart"/>
      <w:r w:rsidRPr="00DE58D3">
        <w:rPr>
          <w:sz w:val="24"/>
          <w:szCs w:val="24"/>
        </w:rPr>
        <w:t>list - pro</w:t>
      </w:r>
      <w:proofErr w:type="gramEnd"/>
      <w:r w:rsidRPr="00DE58D3">
        <w:rPr>
          <w:sz w:val="24"/>
          <w:szCs w:val="24"/>
        </w:rPr>
        <w:t xml:space="preserve"> zletilé osoby, nebo pověření pro </w:t>
      </w:r>
      <w:proofErr w:type="spellStart"/>
      <w:r w:rsidRPr="00DE58D3">
        <w:rPr>
          <w:sz w:val="24"/>
          <w:szCs w:val="24"/>
        </w:rPr>
        <w:t>nezl</w:t>
      </w:r>
      <w:proofErr w:type="spellEnd"/>
      <w:r w:rsidRPr="00DE58D3">
        <w:rPr>
          <w:sz w:val="24"/>
          <w:szCs w:val="24"/>
        </w:rPr>
        <w:t xml:space="preserve">. osoby </w:t>
      </w:r>
    </w:p>
    <w:p w14:paraId="4925DADA" w14:textId="77777777" w:rsidR="00B823B4" w:rsidRPr="00DE58D3" w:rsidRDefault="00B823B4" w:rsidP="00325F21">
      <w:pPr>
        <w:jc w:val="both"/>
        <w:rPr>
          <w:b/>
          <w:sz w:val="24"/>
          <w:szCs w:val="24"/>
        </w:rPr>
      </w:pPr>
    </w:p>
    <w:p w14:paraId="4925DADB" w14:textId="77777777" w:rsidR="00B823B4" w:rsidRPr="00DE58D3" w:rsidRDefault="00E06A1C" w:rsidP="00157D64">
      <w:pPr>
        <w:pStyle w:val="Nadpis2"/>
      </w:pPr>
      <w:bookmarkStart w:id="12" w:name="_Toc147470172"/>
      <w:r w:rsidRPr="00DE58D3">
        <w:lastRenderedPageBreak/>
        <w:t xml:space="preserve">2. </w:t>
      </w:r>
      <w:r w:rsidR="00B823B4" w:rsidRPr="00DE58D3">
        <w:t xml:space="preserve">Rozhodnutí </w:t>
      </w:r>
      <w:r w:rsidR="00B823B4" w:rsidRPr="00157D64">
        <w:t>ředitelky</w:t>
      </w:r>
      <w:r w:rsidR="00B823B4" w:rsidRPr="00DE58D3">
        <w:t xml:space="preserve"> mateřské školy o přijetí dítěte k předškolnímu vzdělávání</w:t>
      </w:r>
      <w:bookmarkEnd w:id="12"/>
    </w:p>
    <w:p w14:paraId="4925DADC" w14:textId="77777777" w:rsidR="00E06A1C" w:rsidRPr="00DE58D3" w:rsidRDefault="00E06A1C" w:rsidP="00325F21">
      <w:pPr>
        <w:jc w:val="both"/>
      </w:pPr>
    </w:p>
    <w:p w14:paraId="4925DADD" w14:textId="77777777" w:rsidR="00B823B4" w:rsidRPr="00DE58D3" w:rsidRDefault="00B823B4" w:rsidP="00325F21">
      <w:pPr>
        <w:spacing w:after="240"/>
        <w:jc w:val="both"/>
        <w:rPr>
          <w:sz w:val="24"/>
          <w:szCs w:val="24"/>
        </w:rPr>
      </w:pPr>
      <w:r w:rsidRPr="00DE58D3">
        <w:rPr>
          <w:sz w:val="24"/>
          <w:szCs w:val="24"/>
        </w:rPr>
        <w:t>Na základě žádosti zákonného zástupce vydává ředitelka mateřské školy Rozhodnutí o přijetí dítěte k předškolnímu vzdělávání v souladu se zákonem 500/2004 Sb., správního řádu a zákonem 561/2004 Sb., o předškolním, základním, středním, vyšším odborném a jiném vzdělávání (Školský zákon).</w:t>
      </w:r>
      <w:r w:rsidR="00B30D2A" w:rsidRPr="00DE58D3">
        <w:rPr>
          <w:sz w:val="24"/>
          <w:szCs w:val="24"/>
        </w:rPr>
        <w:t xml:space="preserve"> </w:t>
      </w:r>
      <w:r w:rsidRPr="00DE58D3">
        <w:rPr>
          <w:sz w:val="24"/>
          <w:szCs w:val="24"/>
        </w:rPr>
        <w:t>Rozhodnutí,</w:t>
      </w:r>
      <w:r w:rsidR="00B30D2A" w:rsidRPr="00DE58D3">
        <w:rPr>
          <w:sz w:val="24"/>
          <w:szCs w:val="24"/>
        </w:rPr>
        <w:t xml:space="preserve"> </w:t>
      </w:r>
      <w:r w:rsidRPr="00DE58D3">
        <w:rPr>
          <w:sz w:val="24"/>
          <w:szCs w:val="24"/>
        </w:rPr>
        <w:t>kterým se vyhovuje žádosti o přijetí ke vzdělávání,</w:t>
      </w:r>
      <w:r w:rsidR="00B30D2A" w:rsidRPr="00DE58D3">
        <w:rPr>
          <w:sz w:val="24"/>
          <w:szCs w:val="24"/>
        </w:rPr>
        <w:t xml:space="preserve"> </w:t>
      </w:r>
      <w:r w:rsidRPr="00DE58D3">
        <w:rPr>
          <w:sz w:val="24"/>
          <w:szCs w:val="24"/>
        </w:rPr>
        <w:t>se oznamuje zveřejněním seznamu uchazečů pod přiděleným registračním číslem s výsledkem řízení u každého uchazeče.</w:t>
      </w:r>
      <w:r w:rsidR="00B30D2A" w:rsidRPr="00DE58D3">
        <w:rPr>
          <w:sz w:val="24"/>
          <w:szCs w:val="24"/>
        </w:rPr>
        <w:t xml:space="preserve"> </w:t>
      </w:r>
      <w:r w:rsidRPr="00DE58D3">
        <w:rPr>
          <w:sz w:val="24"/>
          <w:szCs w:val="24"/>
        </w:rPr>
        <w:t>Seznam se zveřejňuje na veřejně přístupném místě,</w:t>
      </w:r>
      <w:r w:rsidR="00B30D2A" w:rsidRPr="00DE58D3">
        <w:rPr>
          <w:sz w:val="24"/>
          <w:szCs w:val="24"/>
        </w:rPr>
        <w:t xml:space="preserve"> </w:t>
      </w:r>
      <w:r w:rsidRPr="00DE58D3">
        <w:rPr>
          <w:sz w:val="24"/>
          <w:szCs w:val="24"/>
        </w:rPr>
        <w:t>na hlavních vchodových dveřích po dobu 15 dnů.</w:t>
      </w:r>
      <w:r w:rsidR="00B30D2A" w:rsidRPr="00DE58D3">
        <w:rPr>
          <w:sz w:val="24"/>
          <w:szCs w:val="24"/>
        </w:rPr>
        <w:t xml:space="preserve"> </w:t>
      </w:r>
      <w:r w:rsidRPr="00DE58D3">
        <w:rPr>
          <w:sz w:val="24"/>
          <w:szCs w:val="24"/>
        </w:rPr>
        <w:t>Obsahuje datum zveřejnění.</w:t>
      </w:r>
      <w:r w:rsidR="00B30D2A" w:rsidRPr="00DE58D3">
        <w:rPr>
          <w:sz w:val="24"/>
          <w:szCs w:val="24"/>
        </w:rPr>
        <w:t xml:space="preserve"> </w:t>
      </w:r>
      <w:r w:rsidRPr="00DE58D3">
        <w:rPr>
          <w:sz w:val="24"/>
          <w:szCs w:val="24"/>
        </w:rPr>
        <w:t>Zveřejněním seznamu se považují rozhodnutí,</w:t>
      </w:r>
      <w:r w:rsidR="00B30D2A" w:rsidRPr="00DE58D3">
        <w:rPr>
          <w:sz w:val="24"/>
          <w:szCs w:val="24"/>
        </w:rPr>
        <w:t xml:space="preserve"> </w:t>
      </w:r>
      <w:r w:rsidRPr="00DE58D3">
        <w:rPr>
          <w:sz w:val="24"/>
          <w:szCs w:val="24"/>
        </w:rPr>
        <w:t>kterým se vyhovuje žádostem o přijetí,</w:t>
      </w:r>
      <w:r w:rsidR="00B30D2A" w:rsidRPr="00DE58D3">
        <w:rPr>
          <w:sz w:val="24"/>
          <w:szCs w:val="24"/>
        </w:rPr>
        <w:t xml:space="preserve"> </w:t>
      </w:r>
      <w:r w:rsidRPr="00DE58D3">
        <w:rPr>
          <w:sz w:val="24"/>
          <w:szCs w:val="24"/>
        </w:rPr>
        <w:t xml:space="preserve">za oznámená. </w:t>
      </w:r>
    </w:p>
    <w:p w14:paraId="4925DADE" w14:textId="77777777" w:rsidR="008A179E" w:rsidRPr="00DE58D3" w:rsidRDefault="008A179E" w:rsidP="00157D64">
      <w:pPr>
        <w:pStyle w:val="Nadpis2"/>
      </w:pPr>
      <w:bookmarkStart w:id="13" w:name="_Toc147470173"/>
      <w:r w:rsidRPr="00DE58D3">
        <w:t xml:space="preserve">3. </w:t>
      </w:r>
      <w:r w:rsidRPr="00157D64">
        <w:t>Evidence</w:t>
      </w:r>
      <w:r w:rsidRPr="00DE58D3">
        <w:t xml:space="preserve"> dítěte</w:t>
      </w:r>
      <w:bookmarkEnd w:id="13"/>
    </w:p>
    <w:p w14:paraId="4925DADF" w14:textId="77777777" w:rsidR="008A179E" w:rsidRPr="00DE58D3" w:rsidRDefault="008A179E" w:rsidP="00325F21">
      <w:pPr>
        <w:jc w:val="both"/>
      </w:pPr>
    </w:p>
    <w:p w14:paraId="4925DAE0" w14:textId="77777777" w:rsidR="008A179E" w:rsidRPr="00DE58D3" w:rsidRDefault="008A179E" w:rsidP="00325F21">
      <w:pPr>
        <w:jc w:val="both"/>
        <w:rPr>
          <w:sz w:val="24"/>
          <w:szCs w:val="24"/>
        </w:rPr>
      </w:pPr>
      <w:r w:rsidRPr="00DE58D3">
        <w:rPr>
          <w:sz w:val="24"/>
          <w:szCs w:val="24"/>
        </w:rPr>
        <w:t xml:space="preserve">Před nástupem dítěte do MŠ předají zákonní zástupci učitelce „Evidenční list dítěte“, ve kterém bude vyplněno: </w:t>
      </w:r>
    </w:p>
    <w:p w14:paraId="4925DAE1" w14:textId="77777777" w:rsidR="008A179E" w:rsidRPr="00DE58D3" w:rsidRDefault="008A179E" w:rsidP="00325F21">
      <w:pPr>
        <w:numPr>
          <w:ilvl w:val="0"/>
          <w:numId w:val="41"/>
        </w:numPr>
        <w:jc w:val="both"/>
        <w:rPr>
          <w:sz w:val="24"/>
          <w:szCs w:val="24"/>
        </w:rPr>
      </w:pPr>
      <w:r w:rsidRPr="00DE58D3">
        <w:rPr>
          <w:sz w:val="24"/>
          <w:szCs w:val="24"/>
        </w:rPr>
        <w:t xml:space="preserve">jméno a příjmení dítěte </w:t>
      </w:r>
    </w:p>
    <w:p w14:paraId="4925DAE2" w14:textId="77777777" w:rsidR="008A179E" w:rsidRPr="00DE58D3" w:rsidRDefault="008A179E" w:rsidP="00325F21">
      <w:pPr>
        <w:numPr>
          <w:ilvl w:val="0"/>
          <w:numId w:val="41"/>
        </w:numPr>
        <w:jc w:val="both"/>
        <w:rPr>
          <w:sz w:val="24"/>
          <w:szCs w:val="24"/>
        </w:rPr>
      </w:pPr>
      <w:r w:rsidRPr="00DE58D3">
        <w:rPr>
          <w:sz w:val="24"/>
          <w:szCs w:val="24"/>
        </w:rPr>
        <w:t xml:space="preserve">datum a místo narození </w:t>
      </w:r>
    </w:p>
    <w:p w14:paraId="4925DAE3" w14:textId="77777777" w:rsidR="008A179E" w:rsidRPr="00DE58D3" w:rsidRDefault="008A179E" w:rsidP="00325F21">
      <w:pPr>
        <w:numPr>
          <w:ilvl w:val="0"/>
          <w:numId w:val="41"/>
        </w:numPr>
        <w:jc w:val="both"/>
        <w:rPr>
          <w:sz w:val="24"/>
          <w:szCs w:val="24"/>
        </w:rPr>
      </w:pPr>
      <w:r w:rsidRPr="00DE58D3">
        <w:rPr>
          <w:sz w:val="24"/>
          <w:szCs w:val="24"/>
        </w:rPr>
        <w:t>rodné číslo</w:t>
      </w:r>
    </w:p>
    <w:p w14:paraId="4925DAE4" w14:textId="77777777" w:rsidR="008A179E" w:rsidRPr="00DE58D3" w:rsidRDefault="008A179E" w:rsidP="00325F21">
      <w:pPr>
        <w:numPr>
          <w:ilvl w:val="0"/>
          <w:numId w:val="41"/>
        </w:numPr>
        <w:jc w:val="both"/>
        <w:rPr>
          <w:sz w:val="24"/>
          <w:szCs w:val="24"/>
        </w:rPr>
      </w:pPr>
      <w:r w:rsidRPr="00DE58D3">
        <w:rPr>
          <w:sz w:val="24"/>
          <w:szCs w:val="24"/>
        </w:rPr>
        <w:t xml:space="preserve">státní občanství </w:t>
      </w:r>
    </w:p>
    <w:p w14:paraId="4925DAE5" w14:textId="77777777" w:rsidR="008A179E" w:rsidRPr="00DE58D3" w:rsidRDefault="008A179E" w:rsidP="00325F21">
      <w:pPr>
        <w:numPr>
          <w:ilvl w:val="0"/>
          <w:numId w:val="41"/>
        </w:numPr>
        <w:jc w:val="both"/>
        <w:rPr>
          <w:sz w:val="24"/>
          <w:szCs w:val="24"/>
        </w:rPr>
      </w:pPr>
      <w:r w:rsidRPr="00DE58D3">
        <w:rPr>
          <w:sz w:val="24"/>
          <w:szCs w:val="24"/>
        </w:rPr>
        <w:t xml:space="preserve">zdravotní pojišťovna </w:t>
      </w:r>
    </w:p>
    <w:p w14:paraId="4925DAE6" w14:textId="77777777" w:rsidR="008A179E" w:rsidRPr="00DE58D3" w:rsidRDefault="008A179E" w:rsidP="00325F21">
      <w:pPr>
        <w:numPr>
          <w:ilvl w:val="0"/>
          <w:numId w:val="41"/>
        </w:numPr>
        <w:jc w:val="both"/>
        <w:rPr>
          <w:sz w:val="24"/>
          <w:szCs w:val="24"/>
        </w:rPr>
      </w:pPr>
      <w:r w:rsidRPr="00DE58D3">
        <w:rPr>
          <w:sz w:val="24"/>
          <w:szCs w:val="24"/>
        </w:rPr>
        <w:t xml:space="preserve">jméno a příjmení zákonného zástupce a další osoby pověřené vyzvedáváním dítěte </w:t>
      </w:r>
    </w:p>
    <w:p w14:paraId="4925DAE7" w14:textId="77777777" w:rsidR="008A179E" w:rsidRPr="00DE58D3" w:rsidRDefault="008A179E" w:rsidP="00325F21">
      <w:pPr>
        <w:numPr>
          <w:ilvl w:val="0"/>
          <w:numId w:val="41"/>
        </w:numPr>
        <w:jc w:val="both"/>
        <w:rPr>
          <w:sz w:val="24"/>
          <w:szCs w:val="24"/>
        </w:rPr>
      </w:pPr>
      <w:r w:rsidRPr="00DE58D3">
        <w:rPr>
          <w:sz w:val="24"/>
          <w:szCs w:val="24"/>
        </w:rPr>
        <w:t xml:space="preserve">místo trvalého pobytu </w:t>
      </w:r>
    </w:p>
    <w:p w14:paraId="4925DAE8" w14:textId="77777777" w:rsidR="008A179E" w:rsidRPr="00DE58D3" w:rsidRDefault="008A179E" w:rsidP="00325F21">
      <w:pPr>
        <w:numPr>
          <w:ilvl w:val="0"/>
          <w:numId w:val="41"/>
        </w:numPr>
        <w:jc w:val="both"/>
        <w:rPr>
          <w:sz w:val="24"/>
          <w:szCs w:val="24"/>
        </w:rPr>
      </w:pPr>
      <w:r w:rsidRPr="00DE58D3">
        <w:rPr>
          <w:sz w:val="24"/>
          <w:szCs w:val="24"/>
        </w:rPr>
        <w:t xml:space="preserve">telefonické spojení na zákonného zástupce </w:t>
      </w:r>
    </w:p>
    <w:p w14:paraId="4925DAE9" w14:textId="77777777" w:rsidR="008A179E" w:rsidRPr="00DE58D3" w:rsidRDefault="008A179E" w:rsidP="00325F21">
      <w:pPr>
        <w:jc w:val="both"/>
        <w:rPr>
          <w:sz w:val="24"/>
          <w:szCs w:val="24"/>
        </w:rPr>
      </w:pPr>
    </w:p>
    <w:p w14:paraId="4925DAEA" w14:textId="77777777" w:rsidR="008A179E" w:rsidRPr="00DE58D3" w:rsidRDefault="008A179E" w:rsidP="00325F21">
      <w:pPr>
        <w:jc w:val="both"/>
        <w:rPr>
          <w:sz w:val="24"/>
          <w:szCs w:val="24"/>
        </w:rPr>
      </w:pPr>
      <w:r w:rsidRPr="00DE58D3">
        <w:rPr>
          <w:sz w:val="24"/>
          <w:szCs w:val="24"/>
        </w:rPr>
        <w:t xml:space="preserve">Zdravotní stav dítěte a potvrzení o pravidelném očkování doplní do „Evidenčního listu“ dětský lékař, a to před nástupem (nebo v době zápisu) dítěte do mateřské školy. Bez tohoto potvrzení nelze dítě do MŠ přijmout. Vyjma dětí s povinností předškolní docházky. </w:t>
      </w:r>
    </w:p>
    <w:p w14:paraId="4925DAEB" w14:textId="77777777" w:rsidR="008A179E" w:rsidRPr="00DE58D3" w:rsidRDefault="008A179E" w:rsidP="00325F21">
      <w:pPr>
        <w:jc w:val="both"/>
        <w:rPr>
          <w:sz w:val="24"/>
          <w:szCs w:val="24"/>
        </w:rPr>
      </w:pPr>
    </w:p>
    <w:p w14:paraId="4925DAEC" w14:textId="77777777" w:rsidR="008A179E" w:rsidRPr="00DE58D3" w:rsidRDefault="008A179E" w:rsidP="00325F21">
      <w:pPr>
        <w:jc w:val="both"/>
        <w:rPr>
          <w:sz w:val="24"/>
          <w:szCs w:val="24"/>
        </w:rPr>
      </w:pPr>
      <w:r w:rsidRPr="00DE58D3">
        <w:rPr>
          <w:sz w:val="24"/>
          <w:szCs w:val="24"/>
        </w:rPr>
        <w:t xml:space="preserve">Zákonní zástupci nahlásí v mateřské škole každou změnu ve výše uvedených údajích (zejména místo trvalého pobytu a telefon a změny zdravotního stavu dítěte, které by mohly mít vliv na další vzdělávání dítěte v MŠ). </w:t>
      </w:r>
    </w:p>
    <w:p w14:paraId="4925DAED" w14:textId="77777777" w:rsidR="008A179E" w:rsidRPr="00DE58D3" w:rsidRDefault="008A179E" w:rsidP="00325F21">
      <w:pPr>
        <w:jc w:val="both"/>
        <w:rPr>
          <w:sz w:val="24"/>
          <w:szCs w:val="24"/>
        </w:rPr>
      </w:pPr>
    </w:p>
    <w:p w14:paraId="4925DAEE" w14:textId="77777777" w:rsidR="008A179E" w:rsidRPr="00DE58D3" w:rsidRDefault="008A179E" w:rsidP="00325F21">
      <w:pPr>
        <w:jc w:val="both"/>
        <w:rPr>
          <w:sz w:val="24"/>
          <w:szCs w:val="24"/>
        </w:rPr>
      </w:pPr>
      <w:r w:rsidRPr="00DE58D3">
        <w:rPr>
          <w:sz w:val="24"/>
          <w:szCs w:val="24"/>
        </w:rPr>
        <w:t>Veškeré informace o dětech jsou důsledně využívány pouze pro vnitřní potřebu školy, oprávněné orgány státní správy a samosprávy a pro potřebu uplatnění zákona č. 106/1999 Sb., o svobodném přístupu k informacím.</w:t>
      </w:r>
    </w:p>
    <w:p w14:paraId="4925DAEF" w14:textId="77777777" w:rsidR="008A179E" w:rsidRPr="00DE58D3" w:rsidRDefault="008A179E" w:rsidP="00325F21">
      <w:pPr>
        <w:jc w:val="both"/>
        <w:rPr>
          <w:sz w:val="24"/>
          <w:szCs w:val="24"/>
        </w:rPr>
      </w:pPr>
    </w:p>
    <w:p w14:paraId="4925DAF0" w14:textId="77777777" w:rsidR="00B823B4" w:rsidRPr="00DE58D3" w:rsidRDefault="008A179E" w:rsidP="00157D64">
      <w:pPr>
        <w:pStyle w:val="Nadpis2"/>
      </w:pPr>
      <w:bookmarkStart w:id="14" w:name="_Toc147470174"/>
      <w:r w:rsidRPr="00DE58D3">
        <w:t xml:space="preserve">4. </w:t>
      </w:r>
      <w:r w:rsidR="00B823B4" w:rsidRPr="00DE58D3">
        <w:t xml:space="preserve">Ukončení </w:t>
      </w:r>
      <w:r w:rsidR="00950F11" w:rsidRPr="00DE58D3">
        <w:t xml:space="preserve">předškolního </w:t>
      </w:r>
      <w:r w:rsidR="00B823B4" w:rsidRPr="00DE58D3">
        <w:t>vzdělávání</w:t>
      </w:r>
      <w:bookmarkEnd w:id="14"/>
      <w:r w:rsidR="00B823B4" w:rsidRPr="00DE58D3">
        <w:t xml:space="preserve"> </w:t>
      </w:r>
    </w:p>
    <w:p w14:paraId="4925DAF1" w14:textId="77777777" w:rsidR="00E06A1C" w:rsidRPr="00DE58D3" w:rsidRDefault="00E06A1C" w:rsidP="00325F21">
      <w:pPr>
        <w:jc w:val="both"/>
      </w:pPr>
    </w:p>
    <w:p w14:paraId="4925DAF2" w14:textId="77777777" w:rsidR="00FF5260" w:rsidRPr="00DE58D3" w:rsidRDefault="00B823B4" w:rsidP="00325F21">
      <w:pPr>
        <w:numPr>
          <w:ilvl w:val="1"/>
          <w:numId w:val="39"/>
        </w:numPr>
        <w:tabs>
          <w:tab w:val="left" w:pos="426"/>
        </w:tabs>
        <w:spacing w:after="240"/>
        <w:jc w:val="both"/>
        <w:rPr>
          <w:sz w:val="24"/>
          <w:szCs w:val="24"/>
        </w:rPr>
      </w:pPr>
      <w:r w:rsidRPr="00DE58D3">
        <w:rPr>
          <w:sz w:val="24"/>
          <w:szCs w:val="24"/>
        </w:rPr>
        <w:t xml:space="preserve">Ředitelka mateřské školy může </w:t>
      </w:r>
      <w:r w:rsidR="0011064C" w:rsidRPr="00DE58D3">
        <w:rPr>
          <w:sz w:val="24"/>
          <w:szCs w:val="24"/>
        </w:rPr>
        <w:t>po předchozím upozornění písemně oznámeném zákonnému zástupci dítěte rozhodnout o</w:t>
      </w:r>
      <w:r w:rsidR="00F64068" w:rsidRPr="00DE58D3">
        <w:rPr>
          <w:sz w:val="24"/>
          <w:szCs w:val="24"/>
        </w:rPr>
        <w:t>:</w:t>
      </w:r>
      <w:r w:rsidR="0011064C" w:rsidRPr="00DE58D3">
        <w:rPr>
          <w:sz w:val="24"/>
          <w:szCs w:val="24"/>
        </w:rPr>
        <w:t xml:space="preserve"> </w:t>
      </w:r>
    </w:p>
    <w:p w14:paraId="4925DAF3" w14:textId="77777777" w:rsidR="00FF5260" w:rsidRPr="00DE58D3" w:rsidRDefault="00FF5260" w:rsidP="00325F21">
      <w:pPr>
        <w:numPr>
          <w:ilvl w:val="0"/>
          <w:numId w:val="15"/>
        </w:numPr>
        <w:ind w:hanging="294"/>
        <w:jc w:val="both"/>
        <w:rPr>
          <w:sz w:val="24"/>
          <w:szCs w:val="24"/>
        </w:rPr>
      </w:pPr>
      <w:r w:rsidRPr="00DE58D3">
        <w:rPr>
          <w:sz w:val="24"/>
          <w:szCs w:val="24"/>
        </w:rPr>
        <w:t>Ukončení vzdělávání z důvodu neúčasti dítěte na vzdělávání, pokud se bez udání důvodu neúčastnilo vzdělávání po dobu delší než dva týdny a nebylo omluveno zákonným zástupcem.</w:t>
      </w:r>
    </w:p>
    <w:p w14:paraId="4925DAF4" w14:textId="77777777" w:rsidR="00FF5260" w:rsidRPr="00DE58D3" w:rsidRDefault="00FF5260" w:rsidP="00325F21">
      <w:pPr>
        <w:numPr>
          <w:ilvl w:val="0"/>
          <w:numId w:val="15"/>
        </w:numPr>
        <w:jc w:val="both"/>
        <w:rPr>
          <w:sz w:val="24"/>
          <w:szCs w:val="24"/>
        </w:rPr>
      </w:pPr>
      <w:r w:rsidRPr="00DE58D3">
        <w:rPr>
          <w:sz w:val="24"/>
          <w:szCs w:val="24"/>
        </w:rPr>
        <w:t>Ukončení vzdělávání dítěte z důvodu narušování provozu mateřské školy ze strany zákonných zástupců v případě, že zákonní zástupci dítěte závažným způsobem nebo opakovaně porušují pravidla tohoto školního řádu</w:t>
      </w:r>
    </w:p>
    <w:p w14:paraId="4925DAF5" w14:textId="77777777" w:rsidR="00FF5260" w:rsidRPr="00DE58D3" w:rsidRDefault="00FF5260" w:rsidP="00325F21">
      <w:pPr>
        <w:numPr>
          <w:ilvl w:val="0"/>
          <w:numId w:val="15"/>
        </w:numPr>
        <w:jc w:val="both"/>
        <w:rPr>
          <w:b/>
          <w:sz w:val="24"/>
          <w:szCs w:val="24"/>
        </w:rPr>
      </w:pPr>
      <w:r w:rsidRPr="00DE58D3">
        <w:rPr>
          <w:sz w:val="24"/>
          <w:szCs w:val="24"/>
        </w:rPr>
        <w:t>Ukončení vzdělávání dítěte ve zkušební době</w:t>
      </w:r>
      <w:r w:rsidR="00F64068" w:rsidRPr="00DE58D3">
        <w:rPr>
          <w:sz w:val="24"/>
          <w:szCs w:val="24"/>
        </w:rPr>
        <w:t>,</w:t>
      </w:r>
      <w:r w:rsidRPr="00DE58D3">
        <w:rPr>
          <w:sz w:val="24"/>
          <w:szCs w:val="24"/>
        </w:rPr>
        <w:t xml:space="preserve"> pokud při přijetí dítěte ke vzdělávání v mateřské škole byla stanovena zkušební doba pobytu a lékař nebo školské poradenské zařízení v průběhu této zkušební doby </w:t>
      </w:r>
      <w:proofErr w:type="gramStart"/>
      <w:r w:rsidRPr="00DE58D3">
        <w:rPr>
          <w:sz w:val="24"/>
          <w:szCs w:val="24"/>
        </w:rPr>
        <w:t>doporučí</w:t>
      </w:r>
      <w:proofErr w:type="gramEnd"/>
      <w:r w:rsidRPr="00DE58D3">
        <w:rPr>
          <w:sz w:val="24"/>
          <w:szCs w:val="24"/>
        </w:rPr>
        <w:t xml:space="preserve"> nezatěžovat dítě dalším vzděláváním, </w:t>
      </w:r>
    </w:p>
    <w:p w14:paraId="4925DAF6" w14:textId="77777777" w:rsidR="00950F11" w:rsidRPr="00DE58D3" w:rsidRDefault="00646EC7" w:rsidP="00325F21">
      <w:pPr>
        <w:numPr>
          <w:ilvl w:val="0"/>
          <w:numId w:val="13"/>
        </w:numPr>
        <w:tabs>
          <w:tab w:val="left" w:pos="993"/>
        </w:tabs>
        <w:ind w:hanging="294"/>
        <w:jc w:val="both"/>
        <w:rPr>
          <w:sz w:val="24"/>
          <w:szCs w:val="24"/>
        </w:rPr>
      </w:pPr>
      <w:r w:rsidRPr="00DE58D3">
        <w:rPr>
          <w:sz w:val="24"/>
          <w:szCs w:val="24"/>
        </w:rPr>
        <w:t xml:space="preserve">Ukončení vzdělávání z důvodu nehrazení úplaty za vzdělání nebo stravného, pokud </w:t>
      </w:r>
      <w:r w:rsidR="00950F11" w:rsidRPr="00DE58D3">
        <w:rPr>
          <w:sz w:val="24"/>
          <w:szCs w:val="24"/>
        </w:rPr>
        <w:t xml:space="preserve">zákonný zástupce opakovaně neuhradí úplatu za vzdělávání v mateřské škole nebo úplatu </w:t>
      </w:r>
      <w:r w:rsidR="00950F11" w:rsidRPr="00DE58D3">
        <w:rPr>
          <w:sz w:val="24"/>
          <w:szCs w:val="24"/>
        </w:rPr>
        <w:lastRenderedPageBreak/>
        <w:t>za školní stravování (§ 123) ve stanoveném termínu a nedohodne s ředitelem jiný termín úhrady</w:t>
      </w:r>
    </w:p>
    <w:p w14:paraId="4925DAF8" w14:textId="269D4A65" w:rsidR="008A179E" w:rsidRPr="00000B8F" w:rsidRDefault="007A1F5C" w:rsidP="00000B8F">
      <w:pPr>
        <w:numPr>
          <w:ilvl w:val="1"/>
          <w:numId w:val="39"/>
        </w:numPr>
        <w:tabs>
          <w:tab w:val="left" w:pos="426"/>
        </w:tabs>
        <w:spacing w:before="240" w:after="240"/>
        <w:jc w:val="both"/>
        <w:rPr>
          <w:sz w:val="24"/>
          <w:szCs w:val="24"/>
        </w:rPr>
      </w:pPr>
      <w:r w:rsidRPr="00DE58D3">
        <w:rPr>
          <w:sz w:val="24"/>
          <w:szCs w:val="24"/>
        </w:rPr>
        <w:t>Rozhodnout o ukončení předškolního vzdělávání nelz</w:t>
      </w:r>
      <w:r w:rsidR="00E06A1C" w:rsidRPr="00DE58D3">
        <w:rPr>
          <w:sz w:val="24"/>
          <w:szCs w:val="24"/>
        </w:rPr>
        <w:t xml:space="preserve">e v případě dítěte, pro které je </w:t>
      </w:r>
      <w:r w:rsidRPr="00DE58D3">
        <w:rPr>
          <w:sz w:val="24"/>
          <w:szCs w:val="24"/>
        </w:rPr>
        <w:t>předškolní vzdělávání povinné.</w:t>
      </w:r>
    </w:p>
    <w:p w14:paraId="4925DAF9" w14:textId="77777777" w:rsidR="00B823B4" w:rsidRPr="00DE58D3" w:rsidRDefault="008A179E" w:rsidP="00157D64">
      <w:pPr>
        <w:pStyle w:val="Nadpis2"/>
      </w:pPr>
      <w:bookmarkStart w:id="15" w:name="_Toc147470175"/>
      <w:r w:rsidRPr="00DE58D3">
        <w:t>5</w:t>
      </w:r>
      <w:r w:rsidR="00E06A1C" w:rsidRPr="00DE58D3">
        <w:t xml:space="preserve">. </w:t>
      </w:r>
      <w:r w:rsidR="00B823B4" w:rsidRPr="00DE58D3">
        <w:t xml:space="preserve">Přístup ke vzdělávání a školským službám za stejných podmínek jako občané České </w:t>
      </w:r>
      <w:r w:rsidR="00B823B4" w:rsidRPr="00157D64">
        <w:t>republiky</w:t>
      </w:r>
      <w:r w:rsidR="00B823B4" w:rsidRPr="00DE58D3">
        <w:t xml:space="preserve"> mají také občané jiného členského státu Evropské un</w:t>
      </w:r>
      <w:r w:rsidR="00E06A1C" w:rsidRPr="00DE58D3">
        <w:t>ie a jejich rodinní příslušníci</w:t>
      </w:r>
      <w:bookmarkEnd w:id="15"/>
    </w:p>
    <w:p w14:paraId="4925DAFA" w14:textId="77777777" w:rsidR="00E06A1C" w:rsidRPr="00DE58D3" w:rsidRDefault="00E06A1C" w:rsidP="00325F21">
      <w:pPr>
        <w:jc w:val="both"/>
      </w:pPr>
    </w:p>
    <w:p w14:paraId="4925DAFB" w14:textId="77777777" w:rsidR="00A60E79" w:rsidRPr="00DE58D3" w:rsidRDefault="00325F21" w:rsidP="00325F21">
      <w:pPr>
        <w:tabs>
          <w:tab w:val="left" w:pos="0"/>
        </w:tabs>
        <w:jc w:val="both"/>
        <w:rPr>
          <w:sz w:val="24"/>
          <w:szCs w:val="24"/>
        </w:rPr>
      </w:pPr>
      <w:r w:rsidRPr="00DE58D3">
        <w:rPr>
          <w:sz w:val="24"/>
          <w:szCs w:val="24"/>
        </w:rPr>
        <w:t xml:space="preserve">5.1. </w:t>
      </w:r>
      <w:r w:rsidR="00B823B4" w:rsidRPr="00DE58D3">
        <w:rPr>
          <w:sz w:val="24"/>
          <w:szCs w:val="24"/>
        </w:rPr>
        <w:t>Cizinci ze třetích států sice mají přístup k předškolnímu vzdělávání, zákonem však není zaručeno, že za stejných podmínek jako občané České republiky. Pod tímto poj</w:t>
      </w:r>
      <w:r w:rsidR="00FB6049" w:rsidRPr="00DE58D3">
        <w:rPr>
          <w:sz w:val="24"/>
          <w:szCs w:val="24"/>
        </w:rPr>
        <w:t xml:space="preserve">mem "cizinec ze třetího státu“ </w:t>
      </w:r>
      <w:r w:rsidR="00B823B4" w:rsidRPr="00DE58D3">
        <w:rPr>
          <w:sz w:val="24"/>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4925DAFC" w14:textId="77777777" w:rsidR="00A60E79" w:rsidRPr="00DE58D3" w:rsidRDefault="00325F21" w:rsidP="00325F21">
      <w:pPr>
        <w:tabs>
          <w:tab w:val="left" w:pos="426"/>
        </w:tabs>
        <w:spacing w:before="240"/>
        <w:jc w:val="both"/>
        <w:rPr>
          <w:sz w:val="24"/>
          <w:szCs w:val="24"/>
        </w:rPr>
      </w:pPr>
      <w:r w:rsidRPr="00DE58D3">
        <w:rPr>
          <w:sz w:val="24"/>
          <w:szCs w:val="24"/>
        </w:rPr>
        <w:t xml:space="preserve">5.2. </w:t>
      </w:r>
      <w:r w:rsidR="00B823B4" w:rsidRPr="00DE58D3">
        <w:rPr>
          <w:sz w:val="24"/>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w:t>
      </w:r>
      <w:r w:rsidR="00FB6049" w:rsidRPr="00DE58D3">
        <w:rPr>
          <w:sz w:val="24"/>
          <w:szCs w:val="24"/>
        </w:rPr>
        <w:t xml:space="preserve">mu </w:t>
      </w:r>
      <w:r w:rsidR="00B823B4" w:rsidRPr="00DE58D3">
        <w:rPr>
          <w:sz w:val="24"/>
          <w:szCs w:val="24"/>
        </w:rPr>
        <w:t xml:space="preserve">bylo přiznáno postavení dlouhodobě pobývajícího rezidenta v jiném členském státě Evropské unie a na území České republiky mu bylo uděleno povolení k pobytu) </w:t>
      </w:r>
    </w:p>
    <w:p w14:paraId="4925DAFD" w14:textId="77777777" w:rsidR="00E06A1C" w:rsidRPr="00DE58D3" w:rsidRDefault="00325F21" w:rsidP="00325F21">
      <w:pPr>
        <w:tabs>
          <w:tab w:val="left" w:pos="426"/>
        </w:tabs>
        <w:spacing w:before="240"/>
        <w:jc w:val="both"/>
        <w:rPr>
          <w:sz w:val="24"/>
          <w:szCs w:val="24"/>
        </w:rPr>
      </w:pPr>
      <w:r w:rsidRPr="00DE58D3">
        <w:rPr>
          <w:sz w:val="24"/>
          <w:szCs w:val="24"/>
        </w:rPr>
        <w:t xml:space="preserve">5.3. </w:t>
      </w:r>
      <w:r w:rsidR="00FB6049" w:rsidRPr="00DE58D3">
        <w:rPr>
          <w:b/>
          <w:sz w:val="24"/>
          <w:szCs w:val="24"/>
        </w:rPr>
        <w:t>Povinné předškolní vzdělávání</w:t>
      </w:r>
      <w:r w:rsidR="00FB6049" w:rsidRPr="00DE58D3">
        <w:rPr>
          <w:sz w:val="24"/>
          <w:szCs w:val="24"/>
        </w:rPr>
        <w:t xml:space="preserve"> se vztahuje na občany jiného členského státu Evropské unie, kteří na území České republiky pobývají déle než 90 dnů, dále na jiné cizince, kteří jsou oprávněni pobývat na území České republiky trvale nebo přechodně po dobu delší než 90 dnů, a</w:t>
      </w:r>
      <w:r w:rsidR="00A60E79" w:rsidRPr="00DE58D3">
        <w:rPr>
          <w:sz w:val="24"/>
          <w:szCs w:val="24"/>
        </w:rPr>
        <w:t> </w:t>
      </w:r>
      <w:r w:rsidR="00FB6049" w:rsidRPr="00DE58D3">
        <w:rPr>
          <w:sz w:val="24"/>
          <w:szCs w:val="24"/>
        </w:rPr>
        <w:t>na účastníky řízení o udělení mezinárodní ochrany.</w:t>
      </w:r>
    </w:p>
    <w:p w14:paraId="4925DAFE" w14:textId="77777777" w:rsidR="0085519D" w:rsidRPr="00DE58D3" w:rsidRDefault="0085519D" w:rsidP="00325F21">
      <w:pPr>
        <w:tabs>
          <w:tab w:val="left" w:pos="426"/>
        </w:tabs>
        <w:spacing w:before="240"/>
        <w:jc w:val="both"/>
        <w:rPr>
          <w:sz w:val="24"/>
          <w:szCs w:val="24"/>
        </w:rPr>
      </w:pPr>
    </w:p>
    <w:p w14:paraId="4925DAFF" w14:textId="77777777" w:rsidR="00521BA4" w:rsidRPr="00DE58D3" w:rsidRDefault="0096110F" w:rsidP="00325F21">
      <w:pPr>
        <w:pStyle w:val="Nadpis1"/>
      </w:pPr>
      <w:bookmarkStart w:id="16" w:name="_Toc147470176"/>
      <w:r w:rsidRPr="00DE58D3">
        <w:t>Čl. III</w:t>
      </w:r>
      <w:r w:rsidR="00E06A1C" w:rsidRPr="00DE58D3">
        <w:t>. POVINNOST PŘEDŠKOLNÍHO VZDĚLÁVÁNÍ</w:t>
      </w:r>
      <w:bookmarkEnd w:id="16"/>
    </w:p>
    <w:p w14:paraId="4925DB00" w14:textId="77777777" w:rsidR="00521BA4" w:rsidRPr="00DE58D3" w:rsidRDefault="00521BA4" w:rsidP="00325F21">
      <w:pPr>
        <w:jc w:val="both"/>
        <w:rPr>
          <w:b/>
          <w:caps/>
          <w:sz w:val="24"/>
          <w:szCs w:val="24"/>
        </w:rPr>
      </w:pPr>
    </w:p>
    <w:p w14:paraId="4925DB01" w14:textId="77777777" w:rsidR="0011064C" w:rsidRPr="00DE58D3" w:rsidRDefault="00E06A1C" w:rsidP="00157D64">
      <w:pPr>
        <w:pStyle w:val="Nadpis2"/>
      </w:pPr>
      <w:bookmarkStart w:id="17" w:name="_Toc147470177"/>
      <w:r w:rsidRPr="00DE58D3">
        <w:t>1. Povinné</w:t>
      </w:r>
      <w:r w:rsidR="0011064C" w:rsidRPr="00DE58D3">
        <w:t xml:space="preserve"> předškolní vzdělávání</w:t>
      </w:r>
      <w:r w:rsidRPr="00DE58D3">
        <w:t xml:space="preserve"> (§34a školského zákona)</w:t>
      </w:r>
      <w:bookmarkEnd w:id="17"/>
    </w:p>
    <w:p w14:paraId="4925DB02" w14:textId="77777777" w:rsidR="006034D9" w:rsidRPr="00DE58D3" w:rsidRDefault="006034D9" w:rsidP="00325F21">
      <w:pPr>
        <w:jc w:val="both"/>
      </w:pPr>
    </w:p>
    <w:p w14:paraId="4925DB03" w14:textId="77777777" w:rsidR="00E06A1C" w:rsidRPr="00DE58D3" w:rsidRDefault="006034D9" w:rsidP="00325F21">
      <w:pPr>
        <w:jc w:val="both"/>
        <w:rPr>
          <w:sz w:val="24"/>
          <w:szCs w:val="24"/>
        </w:rPr>
      </w:pPr>
      <w:r w:rsidRPr="00DE58D3">
        <w:rPr>
          <w:sz w:val="24"/>
          <w:szCs w:val="24"/>
        </w:rPr>
        <w:t>1.1</w:t>
      </w:r>
      <w:r w:rsidRPr="00DE58D3">
        <w:t xml:space="preserve">. </w:t>
      </w:r>
      <w:r w:rsidR="00E06A1C" w:rsidRPr="00DE58D3">
        <w:rPr>
          <w:sz w:val="24"/>
          <w:szCs w:val="24"/>
        </w:rPr>
        <w:t>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w:t>
      </w:r>
      <w:r w:rsidR="0085519D" w:rsidRPr="00DE58D3">
        <w:rPr>
          <w:sz w:val="24"/>
          <w:szCs w:val="24"/>
        </w:rPr>
        <w:t>.</w:t>
      </w:r>
    </w:p>
    <w:p w14:paraId="4925DB04" w14:textId="77777777" w:rsidR="00E06A1C" w:rsidRPr="00DE58D3" w:rsidRDefault="00E06A1C" w:rsidP="00325F21">
      <w:pPr>
        <w:jc w:val="both"/>
      </w:pPr>
    </w:p>
    <w:p w14:paraId="4925DB05" w14:textId="77777777" w:rsidR="00521BA4" w:rsidRPr="00DE58D3" w:rsidRDefault="0085519D" w:rsidP="00325F21">
      <w:pPr>
        <w:tabs>
          <w:tab w:val="left" w:pos="426"/>
        </w:tabs>
        <w:spacing w:after="240"/>
        <w:jc w:val="both"/>
        <w:rPr>
          <w:sz w:val="24"/>
          <w:szCs w:val="24"/>
        </w:rPr>
      </w:pPr>
      <w:r w:rsidRPr="00DE58D3">
        <w:rPr>
          <w:sz w:val="24"/>
          <w:szCs w:val="24"/>
        </w:rPr>
        <w:t>1.2.</w:t>
      </w:r>
      <w:r w:rsidRPr="00DE58D3">
        <w:t xml:space="preserve"> </w:t>
      </w:r>
      <w:r w:rsidRPr="00DE58D3">
        <w:rPr>
          <w:sz w:val="24"/>
          <w:szCs w:val="24"/>
        </w:rPr>
        <w:t xml:space="preserve">V souladu s vyhláškou č.14/2005 Sb., v platném znění má povinné předškolní vzdělávání </w:t>
      </w:r>
      <w:r w:rsidR="00521BA4" w:rsidRPr="00DE58D3">
        <w:rPr>
          <w:sz w:val="24"/>
          <w:szCs w:val="24"/>
        </w:rPr>
        <w:t>formu pravidelné denní docházky v pracovních dnech. Povinné předškolní vzdělávání se stanovuje v rozsahu 4 hodin denně</w:t>
      </w:r>
      <w:r w:rsidR="00167D36" w:rsidRPr="00DE58D3">
        <w:rPr>
          <w:sz w:val="24"/>
          <w:szCs w:val="24"/>
        </w:rPr>
        <w:t xml:space="preserve"> v době od 8.00 do 12.00 </w:t>
      </w:r>
      <w:proofErr w:type="gramStart"/>
      <w:r w:rsidR="00167D36" w:rsidRPr="00DE58D3">
        <w:rPr>
          <w:sz w:val="24"/>
          <w:szCs w:val="24"/>
        </w:rPr>
        <w:t>hod.</w:t>
      </w:r>
      <w:r w:rsidR="00521BA4" w:rsidRPr="00DE58D3">
        <w:rPr>
          <w:sz w:val="24"/>
          <w:szCs w:val="24"/>
        </w:rPr>
        <w:t>.</w:t>
      </w:r>
      <w:proofErr w:type="gramEnd"/>
      <w:r w:rsidR="00521BA4" w:rsidRPr="00DE58D3">
        <w:rPr>
          <w:sz w:val="24"/>
          <w:szCs w:val="24"/>
        </w:rPr>
        <w:t xml:space="preserve"> Povinnost předškolního vzdělávání není dána ve dnech, které připadají na období školních prázdnin v souladu s organizací školního roku v základních a středních školách.</w:t>
      </w:r>
    </w:p>
    <w:p w14:paraId="4925DB06" w14:textId="77777777" w:rsidR="004A48D7" w:rsidRPr="00DE58D3" w:rsidRDefault="004A48D7" w:rsidP="00325F21">
      <w:pPr>
        <w:tabs>
          <w:tab w:val="left" w:pos="426"/>
        </w:tabs>
        <w:spacing w:after="240"/>
        <w:jc w:val="both"/>
        <w:rPr>
          <w:sz w:val="24"/>
          <w:szCs w:val="24"/>
        </w:rPr>
      </w:pPr>
      <w:r w:rsidRPr="00DE58D3">
        <w:rPr>
          <w:sz w:val="24"/>
          <w:szCs w:val="24"/>
        </w:rPr>
        <w:t xml:space="preserve">1.3. Pokud dítě dosáhne 5. roku věku před zahájením daného školního roku, úplatu za předškolní vzdělání neplatí. </w:t>
      </w:r>
    </w:p>
    <w:p w14:paraId="4925DB07" w14:textId="77777777" w:rsidR="00521BA4" w:rsidRPr="00DE58D3" w:rsidRDefault="004A48D7" w:rsidP="00325F21">
      <w:pPr>
        <w:tabs>
          <w:tab w:val="left" w:pos="426"/>
        </w:tabs>
        <w:spacing w:after="240"/>
        <w:jc w:val="both"/>
        <w:rPr>
          <w:sz w:val="24"/>
          <w:szCs w:val="24"/>
        </w:rPr>
      </w:pPr>
      <w:r w:rsidRPr="00DE58D3">
        <w:rPr>
          <w:sz w:val="24"/>
          <w:szCs w:val="24"/>
        </w:rPr>
        <w:t xml:space="preserve">1.4. </w:t>
      </w:r>
      <w:r w:rsidR="00521BA4" w:rsidRPr="00DE58D3">
        <w:rPr>
          <w:sz w:val="24"/>
          <w:szCs w:val="24"/>
        </w:rPr>
        <w:t>Zákonný zástupce dítěte je povinen omluvit nepřítomnost dítět</w:t>
      </w:r>
      <w:r w:rsidR="0085519D" w:rsidRPr="00DE58D3">
        <w:rPr>
          <w:sz w:val="24"/>
          <w:szCs w:val="24"/>
        </w:rPr>
        <w:t>e ve vzdělávání nejpozději první</w:t>
      </w:r>
      <w:r w:rsidR="00521BA4" w:rsidRPr="00DE58D3">
        <w:rPr>
          <w:sz w:val="24"/>
          <w:szCs w:val="24"/>
        </w:rPr>
        <w:t xml:space="preserve"> den jeho nepřítomnosti, písemně, telefonicky, nebo osobně. Po návratu dítěte žáka do školy písemně v docházkovém sešitu s uvedením důvodů absence.</w:t>
      </w:r>
    </w:p>
    <w:p w14:paraId="4925DB08" w14:textId="77777777" w:rsidR="00521BA4" w:rsidRPr="00DE58D3" w:rsidRDefault="004A48D7" w:rsidP="00325F21">
      <w:pPr>
        <w:spacing w:after="240"/>
        <w:jc w:val="both"/>
        <w:rPr>
          <w:sz w:val="24"/>
          <w:szCs w:val="24"/>
        </w:rPr>
      </w:pPr>
      <w:r w:rsidRPr="00DE58D3">
        <w:rPr>
          <w:sz w:val="24"/>
          <w:szCs w:val="24"/>
        </w:rPr>
        <w:t xml:space="preserve">1.5. </w:t>
      </w:r>
      <w:r w:rsidR="00521BA4" w:rsidRPr="00DE58D3">
        <w:rPr>
          <w:sz w:val="24"/>
          <w:szCs w:val="24"/>
        </w:rPr>
        <w:t>Jiným způsobem plnění povinnosti předškolního vzdělávání se rozumí</w:t>
      </w:r>
      <w:r w:rsidR="00155D2D" w:rsidRPr="00DE58D3">
        <w:rPr>
          <w:sz w:val="24"/>
          <w:szCs w:val="24"/>
        </w:rPr>
        <w:t>:</w:t>
      </w:r>
    </w:p>
    <w:p w14:paraId="4925DB09" w14:textId="77777777" w:rsidR="00521BA4" w:rsidRPr="00DE58D3" w:rsidRDefault="00521BA4" w:rsidP="00325F21">
      <w:pPr>
        <w:numPr>
          <w:ilvl w:val="0"/>
          <w:numId w:val="14"/>
        </w:numPr>
        <w:tabs>
          <w:tab w:val="left" w:pos="993"/>
        </w:tabs>
        <w:ind w:hanging="294"/>
        <w:jc w:val="both"/>
        <w:rPr>
          <w:sz w:val="24"/>
          <w:szCs w:val="24"/>
        </w:rPr>
      </w:pPr>
      <w:r w:rsidRPr="00DE58D3">
        <w:rPr>
          <w:sz w:val="24"/>
          <w:szCs w:val="24"/>
        </w:rPr>
        <w:lastRenderedPageBreak/>
        <w:t>individuální vzdělávání dítěte, které se uskutečňuje bez pravidelné denní docházky dítěte do mateřské školy,</w:t>
      </w:r>
    </w:p>
    <w:p w14:paraId="4925DB0A" w14:textId="77777777" w:rsidR="0040206D" w:rsidRPr="00DE58D3" w:rsidRDefault="0040206D" w:rsidP="00325F21">
      <w:pPr>
        <w:spacing w:after="180"/>
        <w:jc w:val="both"/>
        <w:rPr>
          <w:sz w:val="24"/>
          <w:szCs w:val="24"/>
        </w:rPr>
      </w:pPr>
    </w:p>
    <w:p w14:paraId="4925DB0B" w14:textId="77777777" w:rsidR="00CF4C51" w:rsidRPr="00DE58D3" w:rsidRDefault="00521BA4" w:rsidP="00325F21">
      <w:pPr>
        <w:spacing w:after="180"/>
        <w:jc w:val="both"/>
        <w:rPr>
          <w:sz w:val="24"/>
          <w:szCs w:val="24"/>
        </w:rPr>
      </w:pPr>
      <w:r w:rsidRPr="00DE58D3">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925DB0C" w14:textId="77777777" w:rsidR="0085519D" w:rsidRPr="00DE58D3" w:rsidRDefault="0085519D" w:rsidP="00325F21">
      <w:pPr>
        <w:spacing w:after="180"/>
        <w:jc w:val="both"/>
        <w:rPr>
          <w:sz w:val="24"/>
          <w:szCs w:val="24"/>
        </w:rPr>
      </w:pPr>
    </w:p>
    <w:p w14:paraId="4925DB0D" w14:textId="77777777" w:rsidR="00CF4C51" w:rsidRPr="00DE58D3" w:rsidRDefault="0085519D" w:rsidP="00157D64">
      <w:pPr>
        <w:pStyle w:val="Nadpis2"/>
      </w:pPr>
      <w:bookmarkStart w:id="18" w:name="_Toc492227795"/>
      <w:bookmarkStart w:id="19" w:name="_Toc492227862"/>
      <w:bookmarkStart w:id="20" w:name="_Toc492227959"/>
      <w:bookmarkStart w:id="21" w:name="_Toc147470178"/>
      <w:r w:rsidRPr="00DE58D3">
        <w:t>2.</w:t>
      </w:r>
      <w:r w:rsidR="00CF4C51" w:rsidRPr="00DE58D3">
        <w:t xml:space="preserve"> Uvolňování a </w:t>
      </w:r>
      <w:r w:rsidR="00CF4C51" w:rsidRPr="00157D64">
        <w:t>omlouvání</w:t>
      </w:r>
      <w:r w:rsidR="00CF4C51" w:rsidRPr="00DE58D3">
        <w:t xml:space="preserve"> dítěte plnícího povinnou školní docházku v</w:t>
      </w:r>
      <w:r w:rsidRPr="00DE58D3">
        <w:t> </w:t>
      </w:r>
      <w:r w:rsidR="00CF4C51" w:rsidRPr="00DE58D3">
        <w:t>MŠ</w:t>
      </w:r>
      <w:bookmarkEnd w:id="18"/>
      <w:bookmarkEnd w:id="19"/>
      <w:bookmarkEnd w:id="20"/>
      <w:r w:rsidRPr="00DE58D3">
        <w:t xml:space="preserve"> </w:t>
      </w:r>
      <w:proofErr w:type="gramStart"/>
      <w:r w:rsidR="00787068" w:rsidRPr="00DE58D3">
        <w:t xml:space="preserve">   </w:t>
      </w:r>
      <w:r w:rsidRPr="00DE58D3">
        <w:t>(</w:t>
      </w:r>
      <w:proofErr w:type="gramEnd"/>
      <w:r w:rsidR="00CF4C51" w:rsidRPr="00DE58D3">
        <w:t xml:space="preserve">§ 50 </w:t>
      </w:r>
      <w:r w:rsidR="00787068" w:rsidRPr="00DE58D3">
        <w:t>odst. 1 školského</w:t>
      </w:r>
      <w:r w:rsidR="00CF4C51" w:rsidRPr="00DE58D3">
        <w:t xml:space="preserve"> zákona</w:t>
      </w:r>
      <w:r w:rsidRPr="00DE58D3">
        <w:t>)</w:t>
      </w:r>
      <w:bookmarkEnd w:id="21"/>
    </w:p>
    <w:p w14:paraId="4925DB0E" w14:textId="77777777" w:rsidR="0085519D" w:rsidRPr="00DE58D3" w:rsidRDefault="0085519D" w:rsidP="00325F21">
      <w:pPr>
        <w:jc w:val="both"/>
      </w:pPr>
    </w:p>
    <w:p w14:paraId="4925DB0F" w14:textId="77777777" w:rsidR="00CF4C51" w:rsidRPr="00DE58D3" w:rsidRDefault="00CF4C51" w:rsidP="00325F21">
      <w:pPr>
        <w:spacing w:before="100" w:beforeAutospacing="1" w:after="100" w:afterAutospacing="1"/>
        <w:jc w:val="both"/>
        <w:rPr>
          <w:sz w:val="24"/>
          <w:szCs w:val="24"/>
          <w:lang w:eastAsia="cs-CZ"/>
        </w:rPr>
      </w:pPr>
      <w:r w:rsidRPr="00DE58D3">
        <w:rPr>
          <w:bCs/>
          <w:sz w:val="24"/>
          <w:szCs w:val="24"/>
          <w:lang w:eastAsia="cs-CZ"/>
        </w:rPr>
        <w:t xml:space="preserve">Podmínky pro uvolňování dítěte z výchovně vzdělávacího procesu a omlouvání neúčasti dítěte ve výchovně vzdělávacím procesu MŠ s plněním </w:t>
      </w:r>
      <w:r w:rsidR="006936B8" w:rsidRPr="00DE58D3">
        <w:rPr>
          <w:bCs/>
          <w:sz w:val="24"/>
          <w:szCs w:val="24"/>
          <w:lang w:eastAsia="cs-CZ"/>
        </w:rPr>
        <w:t>povinné školní docházky, stanovuje</w:t>
      </w:r>
      <w:r w:rsidRPr="00DE58D3">
        <w:rPr>
          <w:bCs/>
          <w:sz w:val="24"/>
          <w:szCs w:val="24"/>
          <w:lang w:eastAsia="cs-CZ"/>
        </w:rPr>
        <w:t xml:space="preserve"> školní řád následovně:</w:t>
      </w:r>
    </w:p>
    <w:p w14:paraId="4925DB10" w14:textId="77777777" w:rsidR="00CF4C51" w:rsidRPr="00DE58D3" w:rsidRDefault="00CF4C51" w:rsidP="00325F21">
      <w:pPr>
        <w:numPr>
          <w:ilvl w:val="0"/>
          <w:numId w:val="33"/>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Zákonný zástupce dítěte je povinen doložit důvody nepřítom</w:t>
      </w:r>
      <w:r w:rsidR="006936B8" w:rsidRPr="00DE58D3">
        <w:rPr>
          <w:sz w:val="24"/>
          <w:szCs w:val="24"/>
          <w:lang w:eastAsia="cs-CZ"/>
        </w:rPr>
        <w:t>nosti dítěte v MŠ, nejpozději do</w:t>
      </w:r>
      <w:r w:rsidRPr="00DE58D3">
        <w:rPr>
          <w:sz w:val="24"/>
          <w:szCs w:val="24"/>
          <w:lang w:eastAsia="cs-CZ"/>
        </w:rPr>
        <w:t> 3 kalendářních dnů od počátku nepřítomnosti dítěte – písemně, e-mailem nebo telefonicky.</w:t>
      </w:r>
    </w:p>
    <w:p w14:paraId="4925DB11"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 xml:space="preserve">Po návratu dítěte do MŠ – písemně – do omluvného </w:t>
      </w:r>
      <w:r w:rsidR="006936B8" w:rsidRPr="00DE58D3">
        <w:rPr>
          <w:sz w:val="24"/>
          <w:szCs w:val="24"/>
          <w:lang w:eastAsia="cs-CZ"/>
        </w:rPr>
        <w:t>listu</w:t>
      </w:r>
      <w:r w:rsidRPr="00DE58D3">
        <w:rPr>
          <w:sz w:val="24"/>
          <w:szCs w:val="24"/>
          <w:lang w:eastAsia="cs-CZ"/>
        </w:rPr>
        <w:t xml:space="preserve"> dítěte.</w:t>
      </w:r>
    </w:p>
    <w:p w14:paraId="4925DB12"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Omluvu podepisuje jeden ze zákonných zástupců dítěte.</w:t>
      </w:r>
    </w:p>
    <w:p w14:paraId="4925DB13"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Při dlouhodobé absenci známé předem, MŠ vyžaduje od rodičů předem písemnou žádost o uvolnění (např. rodinné důvody, rodinné, ozdravné rekreace apod.).</w:t>
      </w:r>
    </w:p>
    <w:p w14:paraId="4925DB14"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V době jakýchkoli školních prázdnin zákonný zástupce dítě neomlouvá písemně, pouze ústně.</w:t>
      </w:r>
    </w:p>
    <w:p w14:paraId="4925DB15"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Absenci dítěte omlouvají zákonní zástupci dítěte.</w:t>
      </w:r>
    </w:p>
    <w:p w14:paraId="4925DB16"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Ředitelka školy může ze zdravotních nebo jiných závažných důvodů uvolnit dítě na žádost jeho zákonného zástupce a jeho vyzvednutí v MŠ (popř. dle dohody o zastupování) zcela nebo z části dne.</w:t>
      </w:r>
    </w:p>
    <w:p w14:paraId="4925DB17"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Odhlášení stravného ve školní jídelně musí zákonný zástupce odhlásit telefonicky nebo písemně nejpozději do 7:00 hod. dne, ve kterém nebude dítě přítomno.</w:t>
      </w:r>
    </w:p>
    <w:p w14:paraId="4925DB18"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Odhlášení stravného v nepřítomnosti dítěte v době prázdnin (dle organizačního řádu školy) je zákonný zástupce povinen dítě odhlásit jakýmkoli způsobem vždy.</w:t>
      </w:r>
    </w:p>
    <w:p w14:paraId="4925DB19"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V odůvodněných případech může MŠ požadovat potvrzení o zdravotním stavu od lékaře.</w:t>
      </w:r>
    </w:p>
    <w:p w14:paraId="4925DB1A"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Za omluvitelnou absenci dítěte se považuje návštěva lékaře, nemoc a důležité rodinné nebo osobní důvody.</w:t>
      </w:r>
    </w:p>
    <w:p w14:paraId="4925DB1B"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Nemůže-li se dítě dostavit do MŠ pro překážku předem známou, doba delší než tři dny, požádají s předstihem zákonní zástupci písemnou formou o jeho uvolnění z MŠ, ředitelku MŠ. Důvod uvolnění musí být na žádosti jasně uveden.</w:t>
      </w:r>
    </w:p>
    <w:p w14:paraId="4925DB1C"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Žádosti MŠ vyhoví, pokud se jedná o uvolnění z vážných důvodů také písemnou formou.</w:t>
      </w:r>
    </w:p>
    <w:p w14:paraId="4925DB1D"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t>Pokud tak neučiní, absence se stává neomluvenou, což je považováno za závažné porušení školního řádu.</w:t>
      </w:r>
    </w:p>
    <w:p w14:paraId="4925DB1E" w14:textId="77777777" w:rsidR="00CF4C51"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DE58D3">
        <w:rPr>
          <w:sz w:val="24"/>
          <w:szCs w:val="24"/>
          <w:lang w:eastAsia="cs-CZ"/>
        </w:rPr>
        <w:lastRenderedPageBreak/>
        <w:t>Lékařské vyšetření není důvodem k celodenní absenci dítěte.</w:t>
      </w:r>
    </w:p>
    <w:p w14:paraId="4925DB1F" w14:textId="77777777" w:rsidR="006936B8" w:rsidRPr="00DE58D3" w:rsidRDefault="00CF4C51" w:rsidP="00325F21">
      <w:pPr>
        <w:numPr>
          <w:ilvl w:val="0"/>
          <w:numId w:val="34"/>
        </w:numPr>
        <w:suppressAutoHyphens w:val="0"/>
        <w:overflowPunct/>
        <w:autoSpaceDE/>
        <w:spacing w:before="100" w:beforeAutospacing="1" w:after="100" w:afterAutospacing="1"/>
        <w:jc w:val="both"/>
        <w:textAlignment w:val="auto"/>
        <w:rPr>
          <w:sz w:val="24"/>
          <w:szCs w:val="24"/>
        </w:rPr>
      </w:pPr>
      <w:r w:rsidRPr="00DE58D3">
        <w:rPr>
          <w:sz w:val="24"/>
          <w:szCs w:val="24"/>
          <w:lang w:eastAsia="cs-CZ"/>
        </w:rPr>
        <w:t xml:space="preserve">V případě opakující se neomluvené nepřítomnosti dítěte ředitelka MŠ kontaktuje zákonné zástupce a poté </w:t>
      </w:r>
      <w:r w:rsidRPr="00DE58D3">
        <w:rPr>
          <w:rStyle w:val="Siln"/>
          <w:b w:val="0"/>
          <w:sz w:val="24"/>
          <w:szCs w:val="24"/>
        </w:rPr>
        <w:t>informuje OSPOD</w:t>
      </w:r>
      <w:r w:rsidRPr="00DE58D3">
        <w:rPr>
          <w:b/>
          <w:sz w:val="24"/>
          <w:szCs w:val="24"/>
          <w:lang w:eastAsia="cs-CZ"/>
        </w:rPr>
        <w:t>.</w:t>
      </w:r>
    </w:p>
    <w:p w14:paraId="4925DB20" w14:textId="77777777" w:rsidR="006936B8" w:rsidRPr="00DE58D3" w:rsidRDefault="006936B8" w:rsidP="00325F21">
      <w:pPr>
        <w:suppressAutoHyphens w:val="0"/>
        <w:overflowPunct/>
        <w:autoSpaceDE/>
        <w:spacing w:before="100" w:beforeAutospacing="1" w:after="100" w:afterAutospacing="1"/>
        <w:ind w:left="720"/>
        <w:jc w:val="both"/>
        <w:textAlignment w:val="auto"/>
        <w:rPr>
          <w:sz w:val="24"/>
          <w:szCs w:val="24"/>
        </w:rPr>
      </w:pPr>
    </w:p>
    <w:p w14:paraId="4925DB21" w14:textId="77777777" w:rsidR="00521BA4" w:rsidRPr="00DE58D3" w:rsidRDefault="006936B8" w:rsidP="00157D64">
      <w:pPr>
        <w:pStyle w:val="Nadpis2"/>
      </w:pPr>
      <w:bookmarkStart w:id="22" w:name="_Toc147470179"/>
      <w:r w:rsidRPr="00DE58D3">
        <w:t xml:space="preserve">3. Jiný způsob </w:t>
      </w:r>
      <w:r w:rsidRPr="00157D64">
        <w:t>plnění</w:t>
      </w:r>
      <w:r w:rsidRPr="00DE58D3">
        <w:t xml:space="preserve"> povinnosti předškolního vzdělávání</w:t>
      </w:r>
      <w:bookmarkEnd w:id="22"/>
    </w:p>
    <w:p w14:paraId="4925DB22" w14:textId="77777777" w:rsidR="00D51778" w:rsidRPr="00DE58D3" w:rsidRDefault="00D51778" w:rsidP="00325F21">
      <w:pPr>
        <w:jc w:val="both"/>
      </w:pPr>
    </w:p>
    <w:p w14:paraId="4925DB23" w14:textId="77777777" w:rsidR="00D51778" w:rsidRPr="00DE58D3" w:rsidRDefault="00D51778" w:rsidP="00325F21">
      <w:pPr>
        <w:jc w:val="both"/>
        <w:rPr>
          <w:sz w:val="24"/>
          <w:szCs w:val="24"/>
        </w:rPr>
      </w:pPr>
      <w:r w:rsidRPr="00DE58D3">
        <w:rPr>
          <w:sz w:val="24"/>
          <w:szCs w:val="24"/>
        </w:rPr>
        <w:t>Zákonný zástupce může pro dítě v odůvodněných případech zvolit jiný způsob povinného předškolního vzdělávání.</w:t>
      </w:r>
    </w:p>
    <w:p w14:paraId="4925DB24" w14:textId="77777777" w:rsidR="00D51778" w:rsidRPr="00DE58D3" w:rsidRDefault="00D51778" w:rsidP="00325F21">
      <w:pPr>
        <w:jc w:val="both"/>
        <w:rPr>
          <w:sz w:val="24"/>
          <w:szCs w:val="24"/>
        </w:rPr>
      </w:pPr>
    </w:p>
    <w:p w14:paraId="4925DB25" w14:textId="77777777" w:rsidR="00D51778" w:rsidRPr="00DE58D3" w:rsidRDefault="00D51778" w:rsidP="00325F21">
      <w:pPr>
        <w:jc w:val="both"/>
        <w:rPr>
          <w:sz w:val="24"/>
          <w:szCs w:val="24"/>
        </w:rPr>
      </w:pPr>
      <w:r w:rsidRPr="00DE58D3">
        <w:rPr>
          <w:sz w:val="24"/>
          <w:szCs w:val="24"/>
        </w:rPr>
        <w:t xml:space="preserve">Jiným způsobem plnění povinnosti předškolního vzdělávání se rozumí: </w:t>
      </w:r>
    </w:p>
    <w:p w14:paraId="4925DB26" w14:textId="77777777" w:rsidR="00D51778" w:rsidRPr="00DE58D3" w:rsidRDefault="00D51778" w:rsidP="00325F21">
      <w:pPr>
        <w:jc w:val="both"/>
        <w:rPr>
          <w:sz w:val="24"/>
          <w:szCs w:val="24"/>
        </w:rPr>
      </w:pPr>
      <w:r w:rsidRPr="00DE58D3">
        <w:rPr>
          <w:sz w:val="24"/>
          <w:szCs w:val="24"/>
        </w:rPr>
        <w:t>a) individuální vzdělávání dítěte, které se uskutečňuje bez pravidelné denní docházky dítěte do mateřské školy,</w:t>
      </w:r>
    </w:p>
    <w:p w14:paraId="4925DB27" w14:textId="77777777" w:rsidR="00D51778" w:rsidRPr="00DE58D3" w:rsidRDefault="00D51778" w:rsidP="00325F21">
      <w:pPr>
        <w:jc w:val="both"/>
        <w:rPr>
          <w:sz w:val="24"/>
          <w:szCs w:val="24"/>
        </w:rPr>
      </w:pPr>
    </w:p>
    <w:p w14:paraId="4925DB28" w14:textId="77777777" w:rsidR="00D51778" w:rsidRPr="00DE58D3" w:rsidRDefault="00D51778" w:rsidP="00325F21">
      <w:pPr>
        <w:jc w:val="both"/>
        <w:rPr>
          <w:sz w:val="24"/>
          <w:szCs w:val="24"/>
        </w:rPr>
      </w:pPr>
      <w:r w:rsidRPr="00DE58D3">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14:paraId="4925DB29" w14:textId="77777777" w:rsidR="00D51778" w:rsidRPr="00DE58D3" w:rsidRDefault="00D51778" w:rsidP="00325F21">
      <w:pPr>
        <w:jc w:val="both"/>
        <w:rPr>
          <w:sz w:val="24"/>
          <w:szCs w:val="24"/>
        </w:rPr>
      </w:pPr>
    </w:p>
    <w:p w14:paraId="7EBC01D0" w14:textId="757DEE60" w:rsidR="008965F0" w:rsidRDefault="00180B7E" w:rsidP="00157D64">
      <w:pPr>
        <w:pStyle w:val="Nadpis2"/>
      </w:pPr>
      <w:bookmarkStart w:id="23" w:name="_Toc147470180"/>
      <w:r>
        <w:t>4.</w:t>
      </w:r>
      <w:r w:rsidR="008965F0">
        <w:t> </w:t>
      </w:r>
      <w:r>
        <w:t xml:space="preserve">Systém péče o </w:t>
      </w:r>
      <w:r w:rsidRPr="00157D64">
        <w:t>děti</w:t>
      </w:r>
      <w:r>
        <w:t xml:space="preserve"> s</w:t>
      </w:r>
      <w:r w:rsidR="00024154">
        <w:t> přiznanými podpůrnými opatřeními</w:t>
      </w:r>
      <w:bookmarkEnd w:id="23"/>
    </w:p>
    <w:p w14:paraId="1F1EBBC9" w14:textId="77777777" w:rsidR="00024154" w:rsidRPr="00024154" w:rsidRDefault="00024154" w:rsidP="00024154"/>
    <w:p w14:paraId="4B5C9347" w14:textId="03D2DF91" w:rsidR="00024154" w:rsidRPr="00024154" w:rsidRDefault="008965F0" w:rsidP="00024154">
      <w:pPr>
        <w:pStyle w:val="Normlnweb"/>
        <w:shd w:val="clear" w:color="auto" w:fill="FFFFFF"/>
        <w:spacing w:before="0" w:beforeAutospacing="0"/>
        <w:jc w:val="both"/>
        <w:rPr>
          <w:i/>
          <w:iCs/>
        </w:rPr>
      </w:pPr>
      <w:r w:rsidRPr="00024154">
        <w:rPr>
          <w:i/>
          <w:iCs/>
        </w:rPr>
        <w:t>Podpůrná opatření prvního stupně</w:t>
      </w:r>
    </w:p>
    <w:p w14:paraId="16F44D50" w14:textId="77777777" w:rsidR="008965F0" w:rsidRPr="00024154" w:rsidRDefault="008965F0" w:rsidP="00024154">
      <w:pPr>
        <w:pStyle w:val="Normlnweb"/>
        <w:shd w:val="clear" w:color="auto" w:fill="FFFFFF"/>
        <w:spacing w:before="0" w:beforeAutospacing="0"/>
        <w:jc w:val="both"/>
      </w:pPr>
      <w:r w:rsidRPr="00024154">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3546BCCC" w14:textId="77777777" w:rsidR="008965F0" w:rsidRPr="00024154" w:rsidRDefault="008965F0" w:rsidP="00024154">
      <w:pPr>
        <w:pStyle w:val="Normlnweb"/>
        <w:shd w:val="clear" w:color="auto" w:fill="FFFFFF"/>
        <w:spacing w:before="0" w:beforeAutospacing="0"/>
        <w:jc w:val="both"/>
      </w:pPr>
      <w:r w:rsidRPr="00024154">
        <w:t>Učitel mateřské školy zpracuje plán pedagogické podpory, ve kterém bude upravena organizace a hodnocení vzdělávání dítěte včetně úpravy metod a forem práce a projedná jej s ředitelem školy.</w:t>
      </w:r>
    </w:p>
    <w:p w14:paraId="75C5A391" w14:textId="77777777" w:rsidR="008965F0" w:rsidRPr="00024154" w:rsidRDefault="008965F0" w:rsidP="00024154">
      <w:pPr>
        <w:pStyle w:val="Normlnweb"/>
        <w:shd w:val="clear" w:color="auto" w:fill="FFFFFF"/>
        <w:spacing w:before="0" w:beforeAutospacing="0"/>
        <w:jc w:val="both"/>
      </w:pPr>
      <w:r w:rsidRPr="00024154">
        <w:t xml:space="preserve">Pokud by nepostačovala podpůrná opatření prvního stupně (po vyhodnocení plánu pedagogické podpory) </w:t>
      </w:r>
      <w:proofErr w:type="gramStart"/>
      <w:r w:rsidRPr="00024154">
        <w:t>doporučí</w:t>
      </w:r>
      <w:proofErr w:type="gramEnd"/>
      <w:r w:rsidRPr="00024154">
        <w:t xml:space="preserve"> ředitel školy využití poradenské pomoci školského poradenského zařízení za účelem posouzení speciálních vzdělávacích dítěte </w:t>
      </w:r>
      <w:r w:rsidRPr="00024154">
        <w:rPr>
          <w:i/>
          <w:iCs/>
        </w:rPr>
        <w:t>(§ 16 odst. 4 a 5 školského zákona a § 2 a § 10 vyhlášky č. 27/2016 Sb.)</w:t>
      </w:r>
    </w:p>
    <w:p w14:paraId="3A20DA20" w14:textId="77777777" w:rsidR="008965F0" w:rsidRPr="00024154" w:rsidRDefault="008965F0" w:rsidP="00024154">
      <w:pPr>
        <w:pStyle w:val="Normlnweb"/>
        <w:shd w:val="clear" w:color="auto" w:fill="FFFFFF"/>
        <w:spacing w:before="0" w:beforeAutospacing="0"/>
        <w:jc w:val="both"/>
      </w:pPr>
      <w:r w:rsidRPr="00024154">
        <w:t> </w:t>
      </w:r>
    </w:p>
    <w:p w14:paraId="195CDF8F" w14:textId="77777777" w:rsidR="008965F0" w:rsidRPr="00B44DEE" w:rsidRDefault="008965F0" w:rsidP="00024154">
      <w:pPr>
        <w:pStyle w:val="Normlnweb"/>
        <w:shd w:val="clear" w:color="auto" w:fill="FFFFFF"/>
        <w:spacing w:before="0" w:beforeAutospacing="0"/>
        <w:jc w:val="both"/>
        <w:rPr>
          <w:i/>
          <w:iCs/>
        </w:rPr>
      </w:pPr>
      <w:r w:rsidRPr="00B44DEE">
        <w:rPr>
          <w:i/>
          <w:iCs/>
        </w:rPr>
        <w:t>Podpůrná opatření druhého až pátého stupně</w:t>
      </w:r>
    </w:p>
    <w:p w14:paraId="1AF933F0" w14:textId="77777777" w:rsidR="008965F0" w:rsidRPr="00024154" w:rsidRDefault="008965F0" w:rsidP="00024154">
      <w:pPr>
        <w:pStyle w:val="Normlnweb"/>
        <w:shd w:val="clear" w:color="auto" w:fill="FFFFFF"/>
        <w:spacing w:before="0" w:beforeAutospacing="0"/>
        <w:jc w:val="both"/>
      </w:pPr>
      <w:r w:rsidRPr="00024154">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14:paraId="654A407F" w14:textId="74E66AB9" w:rsidR="008965F0" w:rsidRPr="00024154" w:rsidRDefault="008965F0" w:rsidP="00024154">
      <w:pPr>
        <w:pStyle w:val="Normlnweb"/>
        <w:shd w:val="clear" w:color="auto" w:fill="FFFFFF"/>
        <w:spacing w:before="0" w:beforeAutospacing="0"/>
        <w:jc w:val="both"/>
      </w:pPr>
      <w:r w:rsidRPr="00024154">
        <w:t>Ředitel školy</w:t>
      </w:r>
      <w:r w:rsidR="00DB3FA8">
        <w:t xml:space="preserve"> </w:t>
      </w:r>
      <w:proofErr w:type="gramStart"/>
      <w:r w:rsidRPr="00024154">
        <w:t>určí</w:t>
      </w:r>
      <w:proofErr w:type="gramEnd"/>
      <w:r w:rsidRPr="00024154">
        <w:t xml:space="preserve"> učitele odpovědného za spolupráci se školským poradenským zařízením v souvislosti s doporučením podpůrných opatření dítěti se speciálními vzdělávacími potřebami </w:t>
      </w:r>
      <w:r w:rsidRPr="00024154">
        <w:rPr>
          <w:i/>
          <w:iCs/>
        </w:rPr>
        <w:t>(11 vyhlášky č. 27/2016 Sb.)</w:t>
      </w:r>
      <w:r w:rsidRPr="00024154">
        <w:t>.</w:t>
      </w:r>
    </w:p>
    <w:p w14:paraId="6C993ED2" w14:textId="77777777" w:rsidR="008965F0" w:rsidRPr="00024154" w:rsidRDefault="008965F0" w:rsidP="00024154">
      <w:pPr>
        <w:pStyle w:val="Normlnweb"/>
        <w:shd w:val="clear" w:color="auto" w:fill="FFFFFF"/>
        <w:spacing w:before="0" w:beforeAutospacing="0"/>
        <w:jc w:val="both"/>
      </w:pPr>
      <w:r w:rsidRPr="00024154">
        <w:t>Ředitel školy zahájí poskytování podpůrných opatření 2 až 5 stupně bezodkladně po obdržení doporučení školského poradenského zařízení a získání informovaného souhlasu zákonného zástupce.</w:t>
      </w:r>
    </w:p>
    <w:p w14:paraId="4E0BF3B3" w14:textId="77777777" w:rsidR="008965F0" w:rsidRPr="00024154" w:rsidRDefault="008965F0" w:rsidP="00024154">
      <w:pPr>
        <w:pStyle w:val="Normlnweb"/>
        <w:shd w:val="clear" w:color="auto" w:fill="FFFFFF"/>
        <w:spacing w:before="0" w:beforeAutospacing="0"/>
        <w:jc w:val="both"/>
      </w:pPr>
      <w:r w:rsidRPr="00024154">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w:t>
      </w:r>
      <w:r w:rsidRPr="00024154">
        <w:lastRenderedPageBreak/>
        <w:t>zástupce, s ním se pouze projedná </w:t>
      </w:r>
      <w:r w:rsidRPr="00024154">
        <w:rPr>
          <w:i/>
          <w:iCs/>
        </w:rPr>
        <w:t>(§ 16 odst. 4 školského zákona a § 11, § 12 a § 16 vyhlášky č. 27/2016 Sb.)</w:t>
      </w:r>
    </w:p>
    <w:p w14:paraId="3B910C25" w14:textId="77777777" w:rsidR="008965F0" w:rsidRPr="00024154" w:rsidRDefault="008965F0" w:rsidP="00024154">
      <w:pPr>
        <w:pStyle w:val="Normlnweb"/>
        <w:shd w:val="clear" w:color="auto" w:fill="FFFFFF"/>
        <w:spacing w:before="0" w:beforeAutospacing="0"/>
        <w:jc w:val="both"/>
      </w:pPr>
      <w:r w:rsidRPr="00024154">
        <w:t> </w:t>
      </w:r>
    </w:p>
    <w:p w14:paraId="468BB36B" w14:textId="77777777" w:rsidR="008965F0" w:rsidRPr="00DB3FA8" w:rsidRDefault="008965F0" w:rsidP="00024154">
      <w:pPr>
        <w:pStyle w:val="Normlnweb"/>
        <w:shd w:val="clear" w:color="auto" w:fill="FFFFFF"/>
        <w:spacing w:before="0" w:beforeAutospacing="0"/>
        <w:jc w:val="both"/>
        <w:rPr>
          <w:i/>
          <w:iCs/>
        </w:rPr>
      </w:pPr>
      <w:r w:rsidRPr="00DB3FA8">
        <w:rPr>
          <w:i/>
          <w:iCs/>
        </w:rPr>
        <w:t>Vzdělávání dětí nadaných</w:t>
      </w:r>
    </w:p>
    <w:p w14:paraId="786EF0C0" w14:textId="77777777" w:rsidR="008965F0" w:rsidRPr="00024154" w:rsidRDefault="008965F0" w:rsidP="00024154">
      <w:pPr>
        <w:pStyle w:val="Normlnweb"/>
        <w:shd w:val="clear" w:color="auto" w:fill="FFFFFF"/>
        <w:spacing w:before="0" w:beforeAutospacing="0"/>
        <w:jc w:val="both"/>
      </w:pPr>
      <w:r w:rsidRPr="00024154">
        <w:t xml:space="preserve">Mateřská škola </w:t>
      </w:r>
      <w:proofErr w:type="gramStart"/>
      <w:r w:rsidRPr="00024154">
        <w:t>vytváří</w:t>
      </w:r>
      <w:proofErr w:type="gramEnd"/>
      <w:r w:rsidRPr="00024154">
        <w:t xml:space="preserve"> ve svém školním vzdělávacím programu a při jeho realizaci podmínky k co největšímu využití potenciálu každého dítěte s ohledem na jeho individuální možnosti. To platí v plné míře i pro vzdělávání dětí nadaných.</w:t>
      </w:r>
    </w:p>
    <w:p w14:paraId="5316F0A2" w14:textId="77777777" w:rsidR="008965F0" w:rsidRPr="00024154" w:rsidRDefault="008965F0" w:rsidP="00024154">
      <w:pPr>
        <w:pStyle w:val="Normlnweb"/>
        <w:shd w:val="clear" w:color="auto" w:fill="FFFFFF"/>
        <w:spacing w:before="0" w:beforeAutospacing="0"/>
        <w:jc w:val="both"/>
      </w:pPr>
      <w:r w:rsidRPr="00024154">
        <w:t>Mateřská škola je povinna zajistit realizaci všech stanovených podpůrných opatření pro podporu nadání podle individuálních vzdělávacích potřeb dětí v rozsahu prvního až čtvrtého stupně podpory.</w:t>
      </w:r>
    </w:p>
    <w:p w14:paraId="4925DB2A" w14:textId="77777777" w:rsidR="00D51778" w:rsidRPr="00024154" w:rsidRDefault="00D51778" w:rsidP="00024154">
      <w:pPr>
        <w:jc w:val="both"/>
        <w:rPr>
          <w:sz w:val="24"/>
          <w:szCs w:val="24"/>
        </w:rPr>
      </w:pPr>
    </w:p>
    <w:p w14:paraId="4925DB2C" w14:textId="44694F4F" w:rsidR="006936B8" w:rsidRDefault="008602B3" w:rsidP="00157D64">
      <w:pPr>
        <w:pStyle w:val="Nadpis2"/>
      </w:pPr>
      <w:bookmarkStart w:id="24" w:name="_Toc147470181"/>
      <w:r>
        <w:t>5</w:t>
      </w:r>
      <w:r w:rsidR="00D51778" w:rsidRPr="00DE58D3">
        <w:t xml:space="preserve">. Individuální </w:t>
      </w:r>
      <w:r w:rsidR="00D51778" w:rsidRPr="00157D64">
        <w:t>vzdělávání</w:t>
      </w:r>
      <w:r w:rsidR="00D51778" w:rsidRPr="00DE58D3">
        <w:t xml:space="preserve"> dítěte (§34b </w:t>
      </w:r>
      <w:proofErr w:type="spellStart"/>
      <w:r w:rsidR="00D51778" w:rsidRPr="00DE58D3">
        <w:t>šk</w:t>
      </w:r>
      <w:proofErr w:type="spellEnd"/>
      <w:r w:rsidR="00D51778" w:rsidRPr="00DE58D3">
        <w:t>. zák.)</w:t>
      </w:r>
      <w:bookmarkEnd w:id="24"/>
    </w:p>
    <w:p w14:paraId="01671766" w14:textId="77777777" w:rsidR="0024760B" w:rsidRPr="0024760B" w:rsidRDefault="0024760B" w:rsidP="0024760B"/>
    <w:p w14:paraId="4925DB2D" w14:textId="77777777" w:rsidR="00521BA4" w:rsidRPr="00DE58D3" w:rsidRDefault="00521BA4" w:rsidP="00325F21">
      <w:pPr>
        <w:tabs>
          <w:tab w:val="left" w:pos="567"/>
        </w:tabs>
        <w:spacing w:after="240"/>
        <w:jc w:val="both"/>
        <w:rPr>
          <w:sz w:val="24"/>
          <w:szCs w:val="24"/>
        </w:rPr>
      </w:pPr>
      <w:r w:rsidRPr="00DE58D3">
        <w:rPr>
          <w:sz w:val="24"/>
          <w:szCs w:val="24"/>
        </w:rPr>
        <w:t>Má-li být dítě individuálně vzděláváno převážnou část školního roku, je zákonný zástupce dítěte povinen toto oznámení učinit nejpozději 3 měsíce před počátkem školního roku</w:t>
      </w:r>
      <w:r w:rsidR="00D51778" w:rsidRPr="00DE58D3">
        <w:rPr>
          <w:sz w:val="24"/>
          <w:szCs w:val="24"/>
        </w:rPr>
        <w:t xml:space="preserve"> (do konce května)</w:t>
      </w:r>
      <w:r w:rsidRPr="00DE58D3">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4925DB2E" w14:textId="77777777" w:rsidR="00521BA4" w:rsidRPr="00DE58D3" w:rsidRDefault="00521BA4" w:rsidP="00325F21">
      <w:pPr>
        <w:spacing w:after="180"/>
        <w:jc w:val="both"/>
        <w:rPr>
          <w:sz w:val="24"/>
          <w:szCs w:val="24"/>
        </w:rPr>
      </w:pPr>
      <w:r w:rsidRPr="00DE58D3">
        <w:rPr>
          <w:sz w:val="24"/>
          <w:szCs w:val="24"/>
        </w:rPr>
        <w:t>Oznámení zákonného zástupce o individuálním vzdělávání dítěte musí obsahovat</w:t>
      </w:r>
      <w:r w:rsidR="00D51778" w:rsidRPr="00DE58D3">
        <w:rPr>
          <w:sz w:val="24"/>
          <w:szCs w:val="24"/>
        </w:rPr>
        <w:t>:</w:t>
      </w:r>
    </w:p>
    <w:p w14:paraId="4925DB2F" w14:textId="77777777" w:rsidR="00521BA4" w:rsidRPr="00DE58D3" w:rsidRDefault="00521BA4" w:rsidP="00325F21">
      <w:pPr>
        <w:numPr>
          <w:ilvl w:val="0"/>
          <w:numId w:val="20"/>
        </w:numPr>
        <w:spacing w:after="180"/>
        <w:ind w:left="851" w:hanging="425"/>
        <w:jc w:val="both"/>
        <w:rPr>
          <w:sz w:val="24"/>
          <w:szCs w:val="24"/>
        </w:rPr>
      </w:pPr>
      <w:r w:rsidRPr="00DE58D3">
        <w:rPr>
          <w:sz w:val="24"/>
          <w:szCs w:val="24"/>
        </w:rPr>
        <w:t>jméno, popřípadě jména, a příjmení, rodné číslo a místo trvalého pobytu dítěte, v případě cizince místo pobytu dítěte,</w:t>
      </w:r>
    </w:p>
    <w:p w14:paraId="4925DB30" w14:textId="77777777" w:rsidR="00521BA4" w:rsidRPr="00DE58D3" w:rsidRDefault="00521BA4" w:rsidP="00325F21">
      <w:pPr>
        <w:numPr>
          <w:ilvl w:val="0"/>
          <w:numId w:val="20"/>
        </w:numPr>
        <w:spacing w:after="180"/>
        <w:ind w:left="851" w:hanging="425"/>
        <w:jc w:val="both"/>
        <w:rPr>
          <w:sz w:val="24"/>
          <w:szCs w:val="24"/>
        </w:rPr>
      </w:pPr>
      <w:r w:rsidRPr="00DE58D3">
        <w:rPr>
          <w:sz w:val="24"/>
          <w:szCs w:val="24"/>
        </w:rPr>
        <w:t>uvedení období, ve kterém má být dítě individuálně vzděláváno,</w:t>
      </w:r>
    </w:p>
    <w:p w14:paraId="4925DB31" w14:textId="77777777" w:rsidR="00505A89" w:rsidRPr="00DE58D3" w:rsidRDefault="00521BA4" w:rsidP="00325F21">
      <w:pPr>
        <w:numPr>
          <w:ilvl w:val="0"/>
          <w:numId w:val="20"/>
        </w:numPr>
        <w:ind w:left="851" w:hanging="425"/>
        <w:jc w:val="both"/>
        <w:rPr>
          <w:sz w:val="24"/>
          <w:szCs w:val="24"/>
        </w:rPr>
      </w:pPr>
      <w:r w:rsidRPr="00DE58D3">
        <w:rPr>
          <w:sz w:val="24"/>
          <w:szCs w:val="24"/>
        </w:rPr>
        <w:t>důvody pro</w:t>
      </w:r>
      <w:r w:rsidR="00D51778" w:rsidRPr="00DE58D3">
        <w:rPr>
          <w:sz w:val="24"/>
          <w:szCs w:val="24"/>
        </w:rPr>
        <w:t xml:space="preserve"> individuální vzdělávání dítěte (§34b odst. 2 </w:t>
      </w:r>
      <w:proofErr w:type="spellStart"/>
      <w:r w:rsidR="00D51778" w:rsidRPr="00DE58D3">
        <w:rPr>
          <w:sz w:val="24"/>
          <w:szCs w:val="24"/>
        </w:rPr>
        <w:t>šk</w:t>
      </w:r>
      <w:proofErr w:type="spellEnd"/>
      <w:r w:rsidR="00D51778" w:rsidRPr="00DE58D3">
        <w:rPr>
          <w:sz w:val="24"/>
          <w:szCs w:val="24"/>
        </w:rPr>
        <w:t>. zák.).</w:t>
      </w:r>
    </w:p>
    <w:p w14:paraId="4925DB32" w14:textId="77777777" w:rsidR="00EC68B3" w:rsidRPr="00DE58D3" w:rsidRDefault="00521BA4" w:rsidP="00325F21">
      <w:pPr>
        <w:tabs>
          <w:tab w:val="left" w:pos="567"/>
        </w:tabs>
        <w:spacing w:before="240"/>
        <w:jc w:val="both"/>
        <w:rPr>
          <w:sz w:val="24"/>
          <w:szCs w:val="24"/>
        </w:rPr>
      </w:pPr>
      <w:r w:rsidRPr="00DE58D3">
        <w:rPr>
          <w:sz w:val="24"/>
          <w:szCs w:val="24"/>
        </w:rPr>
        <w:t xml:space="preserve">Mateřská škola </w:t>
      </w:r>
      <w:proofErr w:type="gramStart"/>
      <w:r w:rsidRPr="00DE58D3">
        <w:rPr>
          <w:sz w:val="24"/>
          <w:szCs w:val="24"/>
        </w:rPr>
        <w:t>ověří</w:t>
      </w:r>
      <w:proofErr w:type="gramEnd"/>
      <w:r w:rsidRPr="00DE58D3">
        <w:rPr>
          <w:sz w:val="24"/>
          <w:szCs w:val="24"/>
        </w:rPr>
        <w:t xml:space="preserve"> úroveň osvojování očekávaných výstupů v jednotlivých oblastech a</w:t>
      </w:r>
      <w:r w:rsidR="00A227AD" w:rsidRPr="00DE58D3">
        <w:rPr>
          <w:sz w:val="24"/>
          <w:szCs w:val="24"/>
        </w:rPr>
        <w:t> </w:t>
      </w:r>
      <w:r w:rsidRPr="00DE58D3">
        <w:rPr>
          <w:sz w:val="24"/>
          <w:szCs w:val="24"/>
        </w:rPr>
        <w:t>případně doporučí zákonnému zástupci další postup při vzdělávání.</w:t>
      </w:r>
    </w:p>
    <w:p w14:paraId="4925DB33" w14:textId="77777777" w:rsidR="00521BA4" w:rsidRPr="00DE58D3" w:rsidRDefault="00521BA4" w:rsidP="00325F21">
      <w:pPr>
        <w:tabs>
          <w:tab w:val="left" w:pos="567"/>
        </w:tabs>
        <w:spacing w:before="240" w:after="240"/>
        <w:jc w:val="both"/>
        <w:rPr>
          <w:sz w:val="24"/>
          <w:szCs w:val="24"/>
        </w:rPr>
      </w:pPr>
      <w:r w:rsidRPr="00DE58D3">
        <w:rPr>
          <w:sz w:val="24"/>
          <w:szCs w:val="24"/>
        </w:rPr>
        <w:t>Ředitelka školy stanoví termíny ověření vždy na druhou polovinu listopadu a náhradní ter</w:t>
      </w:r>
      <w:r w:rsidR="00A42CD6" w:rsidRPr="00DE58D3">
        <w:rPr>
          <w:sz w:val="24"/>
          <w:szCs w:val="24"/>
        </w:rPr>
        <w:t>míny na první polovinu prosince.</w:t>
      </w:r>
      <w:r w:rsidRPr="00DE58D3">
        <w:rPr>
          <w:sz w:val="24"/>
          <w:szCs w:val="24"/>
        </w:rPr>
        <w:t xml:space="preserve"> Přesný termín bude zákonným zástupcům sdělen individuálně, nebo s nimi dohodnut</w:t>
      </w:r>
      <w:r w:rsidR="00A42CD6" w:rsidRPr="00DE58D3">
        <w:rPr>
          <w:sz w:val="24"/>
          <w:szCs w:val="24"/>
        </w:rPr>
        <w:t>.</w:t>
      </w:r>
    </w:p>
    <w:p w14:paraId="700A8971" w14:textId="6B83B837" w:rsidR="00286A8D" w:rsidRDefault="00521BA4" w:rsidP="00325F21">
      <w:pPr>
        <w:tabs>
          <w:tab w:val="left" w:pos="567"/>
        </w:tabs>
        <w:spacing w:after="240"/>
        <w:jc w:val="both"/>
        <w:rPr>
          <w:sz w:val="24"/>
          <w:szCs w:val="24"/>
        </w:rPr>
      </w:pPr>
      <w:r w:rsidRPr="00DE58D3">
        <w:rPr>
          <w:sz w:val="24"/>
          <w:szCs w:val="24"/>
        </w:rPr>
        <w:t>Zákonný zástupce dítěte, které je individuálně vzděláváno, je povinen zajistit účast dítěte u</w:t>
      </w:r>
      <w:r w:rsidR="00EC68B3" w:rsidRPr="00DE58D3">
        <w:rPr>
          <w:sz w:val="24"/>
          <w:szCs w:val="24"/>
        </w:rPr>
        <w:t> </w:t>
      </w:r>
      <w:r w:rsidRPr="00DE58D3">
        <w:rPr>
          <w:sz w:val="24"/>
          <w:szCs w:val="24"/>
        </w:rPr>
        <w:t xml:space="preserve">ověření. </w:t>
      </w:r>
      <w:r w:rsidR="00D51778" w:rsidRPr="00DE58D3">
        <w:rPr>
          <w:sz w:val="24"/>
          <w:szCs w:val="24"/>
        </w:rPr>
        <w:t xml:space="preserve">Ověřování bude probíhat ve škole za přítomnosti paní učitelky a ředitelky školy. Bude se konat v období od 3. do 4. měsíce od začátku školního roku nebo od zahájení individuálního vzdělávání dítěte v termínu stanoveném školou po domluvě se zákonným zástupcem dítěte při zahájení individuálního vzdělávání dítěte. </w:t>
      </w:r>
    </w:p>
    <w:p w14:paraId="65BAD14F" w14:textId="77777777" w:rsidR="002D17FD" w:rsidRDefault="00F014FC" w:rsidP="00325F21">
      <w:pPr>
        <w:tabs>
          <w:tab w:val="left" w:pos="567"/>
        </w:tabs>
        <w:spacing w:after="240"/>
        <w:jc w:val="both"/>
        <w:rPr>
          <w:sz w:val="24"/>
          <w:szCs w:val="24"/>
        </w:rPr>
      </w:pPr>
      <w:r>
        <w:rPr>
          <w:sz w:val="24"/>
          <w:szCs w:val="24"/>
        </w:rPr>
        <w:t xml:space="preserve">Způsob ověřování: </w:t>
      </w:r>
      <w:r w:rsidR="004C66FB" w:rsidRPr="004C66FB">
        <w:rPr>
          <w:sz w:val="24"/>
          <w:szCs w:val="24"/>
        </w:rPr>
        <w:t>Zákonný zástupce má právo být přítomen ověření. Ověření</w:t>
      </w:r>
      <w:r w:rsidR="006D5E69">
        <w:rPr>
          <w:sz w:val="24"/>
          <w:szCs w:val="24"/>
        </w:rPr>
        <w:t xml:space="preserve"> </w:t>
      </w:r>
      <w:r w:rsidR="004C66FB" w:rsidRPr="004C66FB">
        <w:rPr>
          <w:sz w:val="24"/>
          <w:szCs w:val="24"/>
        </w:rPr>
        <w:t>probíh</w:t>
      </w:r>
      <w:r w:rsidR="006D5E69">
        <w:rPr>
          <w:sz w:val="24"/>
          <w:szCs w:val="24"/>
        </w:rPr>
        <w:t>á</w:t>
      </w:r>
      <w:r w:rsidR="004C66FB" w:rsidRPr="004C66FB">
        <w:rPr>
          <w:sz w:val="24"/>
          <w:szCs w:val="24"/>
        </w:rPr>
        <w:t xml:space="preserve"> ve vstřícné atmosféře,</w:t>
      </w:r>
      <w:r w:rsidR="006D5E69">
        <w:rPr>
          <w:sz w:val="24"/>
          <w:szCs w:val="24"/>
        </w:rPr>
        <w:t xml:space="preserve"> </w:t>
      </w:r>
      <w:r w:rsidR="004C66FB" w:rsidRPr="004C66FB">
        <w:rPr>
          <w:sz w:val="24"/>
          <w:szCs w:val="24"/>
        </w:rPr>
        <w:t>formou rozhovoru</w:t>
      </w:r>
      <w:r w:rsidR="005C295A">
        <w:rPr>
          <w:sz w:val="24"/>
          <w:szCs w:val="24"/>
        </w:rPr>
        <w:t>, jak</w:t>
      </w:r>
      <w:r w:rsidR="004C66FB" w:rsidRPr="004C66FB">
        <w:rPr>
          <w:sz w:val="24"/>
          <w:szCs w:val="24"/>
        </w:rPr>
        <w:t xml:space="preserve"> se zákonným zástupcem</w:t>
      </w:r>
      <w:r w:rsidR="005C295A">
        <w:rPr>
          <w:sz w:val="24"/>
          <w:szCs w:val="24"/>
        </w:rPr>
        <w:t xml:space="preserve"> (p</w:t>
      </w:r>
      <w:r w:rsidR="004C66FB" w:rsidRPr="004C66FB">
        <w:rPr>
          <w:sz w:val="24"/>
          <w:szCs w:val="24"/>
        </w:rPr>
        <w:t>rávě on má informace o průběhu individuálního vzdělávání svého dítěte a je schopen je vyjádřit</w:t>
      </w:r>
      <w:r w:rsidR="005C295A">
        <w:rPr>
          <w:sz w:val="24"/>
          <w:szCs w:val="24"/>
        </w:rPr>
        <w:t>), tak</w:t>
      </w:r>
      <w:r w:rsidR="003F7322">
        <w:rPr>
          <w:sz w:val="24"/>
          <w:szCs w:val="24"/>
        </w:rPr>
        <w:t xml:space="preserve"> i</w:t>
      </w:r>
      <w:r w:rsidR="005C295A">
        <w:rPr>
          <w:sz w:val="24"/>
          <w:szCs w:val="24"/>
        </w:rPr>
        <w:t xml:space="preserve"> s dítětem. </w:t>
      </w:r>
      <w:r w:rsidR="004C66FB" w:rsidRPr="004C66FB">
        <w:rPr>
          <w:sz w:val="24"/>
          <w:szCs w:val="24"/>
        </w:rPr>
        <w:t xml:space="preserve">Cílem ověření není dítě zkoušet. Nelze však vynucovat jeho aktivní zapojení. Otázky </w:t>
      </w:r>
      <w:r w:rsidR="003F7322">
        <w:rPr>
          <w:sz w:val="24"/>
          <w:szCs w:val="24"/>
        </w:rPr>
        <w:t>jsou</w:t>
      </w:r>
      <w:r w:rsidR="00220054">
        <w:rPr>
          <w:sz w:val="24"/>
          <w:szCs w:val="24"/>
        </w:rPr>
        <w:t xml:space="preserve"> vedeny</w:t>
      </w:r>
      <w:r w:rsidR="004C66FB" w:rsidRPr="004C66FB">
        <w:rPr>
          <w:sz w:val="24"/>
          <w:szCs w:val="24"/>
        </w:rPr>
        <w:t xml:space="preserve"> přiměřené, vycház</w:t>
      </w:r>
      <w:r w:rsidR="003F7322">
        <w:rPr>
          <w:sz w:val="24"/>
          <w:szCs w:val="24"/>
        </w:rPr>
        <w:t>í</w:t>
      </w:r>
      <w:r w:rsidR="004C66FB" w:rsidRPr="004C66FB">
        <w:rPr>
          <w:sz w:val="24"/>
          <w:szCs w:val="24"/>
        </w:rPr>
        <w:t xml:space="preserve"> ze života dítěte a jeho reakcí. Dítě prostředí ani lidi mateřské školy nezná, může být bázlivé, nejisté. Některé otázky </w:t>
      </w:r>
      <w:r w:rsidR="00ED0EE6">
        <w:rPr>
          <w:sz w:val="24"/>
          <w:szCs w:val="24"/>
        </w:rPr>
        <w:t>jsou</w:t>
      </w:r>
      <w:r w:rsidR="004C66FB" w:rsidRPr="004C66FB">
        <w:rPr>
          <w:sz w:val="24"/>
          <w:szCs w:val="24"/>
        </w:rPr>
        <w:t xml:space="preserve"> nahrazeny pozorováním dítěte při zadané činnosti. Pro zapojení dítěte do činností </w:t>
      </w:r>
      <w:r w:rsidR="00D611D0">
        <w:rPr>
          <w:sz w:val="24"/>
          <w:szCs w:val="24"/>
        </w:rPr>
        <w:t>připravujeme</w:t>
      </w:r>
      <w:r w:rsidR="004C66FB" w:rsidRPr="004C66FB">
        <w:rPr>
          <w:sz w:val="24"/>
          <w:szCs w:val="24"/>
        </w:rPr>
        <w:t xml:space="preserve"> cílenou nabídku – knihy, stavebnice, logické hry, hudební nástroje, korále, výtvarné potřeby.</w:t>
      </w:r>
      <w:r w:rsidR="00D611D0">
        <w:rPr>
          <w:sz w:val="24"/>
          <w:szCs w:val="24"/>
        </w:rPr>
        <w:t xml:space="preserve"> </w:t>
      </w:r>
      <w:r w:rsidR="004C66FB" w:rsidRPr="004C66FB">
        <w:rPr>
          <w:sz w:val="24"/>
          <w:szCs w:val="24"/>
        </w:rPr>
        <w:t>Během rozhovoru se zákonným zástupcem nabí</w:t>
      </w:r>
      <w:r w:rsidR="00D611D0">
        <w:rPr>
          <w:sz w:val="24"/>
          <w:szCs w:val="24"/>
        </w:rPr>
        <w:t>zíme</w:t>
      </w:r>
      <w:r w:rsidR="004C66FB" w:rsidRPr="004C66FB">
        <w:rPr>
          <w:sz w:val="24"/>
          <w:szCs w:val="24"/>
        </w:rPr>
        <w:t xml:space="preserve"> dítěti tyto připravené pomůcky k volné hře. </w:t>
      </w:r>
    </w:p>
    <w:p w14:paraId="4925DB35" w14:textId="250FAF0A" w:rsidR="00D51778" w:rsidRPr="00DE58D3" w:rsidRDefault="00521BA4" w:rsidP="00325F21">
      <w:pPr>
        <w:tabs>
          <w:tab w:val="left" w:pos="567"/>
        </w:tabs>
        <w:spacing w:after="240"/>
        <w:jc w:val="both"/>
        <w:rPr>
          <w:sz w:val="24"/>
          <w:szCs w:val="24"/>
        </w:rPr>
      </w:pPr>
      <w:r w:rsidRPr="00DE58D3">
        <w:rPr>
          <w:sz w:val="24"/>
          <w:szCs w:val="24"/>
        </w:rPr>
        <w:lastRenderedPageBreak/>
        <w:t xml:space="preserve">Ředitelka mateřské školy, kam bylo dítě přijato k předškolnímu vzdělávání, </w:t>
      </w:r>
      <w:proofErr w:type="gramStart"/>
      <w:r w:rsidRPr="00DE58D3">
        <w:rPr>
          <w:sz w:val="24"/>
          <w:szCs w:val="24"/>
        </w:rPr>
        <w:t>ukončí</w:t>
      </w:r>
      <w:proofErr w:type="gramEnd"/>
      <w:r w:rsidRPr="00DE58D3">
        <w:rPr>
          <w:sz w:val="24"/>
          <w:szCs w:val="24"/>
        </w:rPr>
        <w:t xml:space="preserve"> individuální vzdělávání dítěte, pokud zákonný zástupce dítěte nezajistil účast dítěte u ověření, a to ani v náhradním termínu.</w:t>
      </w:r>
    </w:p>
    <w:p w14:paraId="4925DB36" w14:textId="77777777" w:rsidR="00CF4C51" w:rsidRPr="00DE58D3" w:rsidRDefault="00521BA4" w:rsidP="00325F21">
      <w:pPr>
        <w:tabs>
          <w:tab w:val="left" w:pos="567"/>
        </w:tabs>
        <w:spacing w:after="240"/>
        <w:jc w:val="both"/>
        <w:rPr>
          <w:sz w:val="24"/>
          <w:szCs w:val="24"/>
        </w:rPr>
      </w:pPr>
      <w:r w:rsidRPr="00DE58D3">
        <w:rPr>
          <w:sz w:val="24"/>
          <w:szCs w:val="24"/>
        </w:rPr>
        <w:t>Odvolání proti rozhodnutí ředitele mateřské školy o ukončení individuálního vzdělávání dítěte nemá odkladný účinek. Po ukončení individuálního vzdělávání dítěte nelze dítě opětovně individuálně vzdělávat.</w:t>
      </w:r>
    </w:p>
    <w:p w14:paraId="4925DB37" w14:textId="77777777" w:rsidR="00D51778" w:rsidRPr="00DE58D3" w:rsidRDefault="00D51778" w:rsidP="00325F21">
      <w:pPr>
        <w:tabs>
          <w:tab w:val="left" w:pos="567"/>
        </w:tabs>
        <w:spacing w:after="240"/>
        <w:jc w:val="both"/>
        <w:rPr>
          <w:sz w:val="24"/>
          <w:szCs w:val="24"/>
        </w:rPr>
      </w:pPr>
      <w:r w:rsidRPr="00DE58D3">
        <w:rPr>
          <w:sz w:val="24"/>
          <w:szCs w:val="24"/>
        </w:rPr>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14:paraId="71FF9D0C" w14:textId="346FF061" w:rsidR="00AB07A2" w:rsidRDefault="005A7352" w:rsidP="0073133D">
      <w:pPr>
        <w:pStyle w:val="Nadpis2"/>
      </w:pPr>
      <w:bookmarkStart w:id="25" w:name="_Toc147470182"/>
      <w:r>
        <w:t xml:space="preserve">6. Distanční forma </w:t>
      </w:r>
      <w:r w:rsidRPr="00157D64">
        <w:t>v</w:t>
      </w:r>
      <w:r w:rsidR="00A3559A">
        <w:t>zdělávání</w:t>
      </w:r>
      <w:r>
        <w:t xml:space="preserve"> v mateřské škole v době pandemie</w:t>
      </w:r>
      <w:bookmarkEnd w:id="25"/>
      <w:r>
        <w:t xml:space="preserve"> </w:t>
      </w:r>
    </w:p>
    <w:p w14:paraId="63722753" w14:textId="77777777" w:rsidR="00841B46" w:rsidRPr="00841B46" w:rsidRDefault="00841B46" w:rsidP="00841B46"/>
    <w:p w14:paraId="6BB4827A" w14:textId="5591B639" w:rsidR="005A7352" w:rsidRPr="00AB07A2" w:rsidRDefault="00F65E80" w:rsidP="005A7352">
      <w:pPr>
        <w:pStyle w:val="Normlnweb"/>
        <w:shd w:val="clear" w:color="auto" w:fill="FFFFFF"/>
        <w:spacing w:before="0" w:beforeAutospacing="0"/>
      </w:pPr>
      <w:r w:rsidRPr="00AB07A2">
        <w:t>M</w:t>
      </w:r>
      <w:r w:rsidR="005A7352" w:rsidRPr="00AB07A2">
        <w:t>ateřská škola je povinna poskytovat vzdělávání distančním způsobem</w:t>
      </w:r>
      <w:r w:rsidR="003B4CD0">
        <w:t xml:space="preserve"> při mimořádném opatření, uzavření MŠ KHS, v případě chybějícího počtu předškoláků přesahující </w:t>
      </w:r>
      <w:proofErr w:type="gramStart"/>
      <w:r w:rsidR="003B4CD0">
        <w:t>víc</w:t>
      </w:r>
      <w:proofErr w:type="gramEnd"/>
      <w:r w:rsidR="003B4CD0">
        <w:t xml:space="preserve"> než </w:t>
      </w:r>
      <w:r w:rsidR="00C87AB4">
        <w:t xml:space="preserve">počet </w:t>
      </w:r>
      <w:r w:rsidR="003B4CD0">
        <w:t>polovinu</w:t>
      </w:r>
      <w:r w:rsidR="00BD0424">
        <w:t>. Vzdělání tímto způsobem se poskytuje</w:t>
      </w:r>
      <w:r w:rsidR="005A7352" w:rsidRPr="00AB07A2">
        <w:t xml:space="preserve"> pouze dětem, pro které je předškolní vzdělávání povinné</w:t>
      </w:r>
      <w:r w:rsidRPr="00AB07A2">
        <w:t>.</w:t>
      </w:r>
      <w:r w:rsidR="00AB07A2" w:rsidRPr="00AB07A2">
        <w:t xml:space="preserve"> Probíhá formou elektronické komunikace, zasílání podnětů k činnostem a pracovních listů k vypracování. </w:t>
      </w:r>
    </w:p>
    <w:p w14:paraId="06FE73B1" w14:textId="424D9F0F" w:rsidR="005A7352" w:rsidRPr="00AB07A2" w:rsidRDefault="005A7352" w:rsidP="005A7352">
      <w:pPr>
        <w:pStyle w:val="Normlnweb"/>
        <w:shd w:val="clear" w:color="auto" w:fill="FFFFFF"/>
        <w:spacing w:before="0" w:beforeAutospacing="0"/>
      </w:pPr>
      <w:r w:rsidRPr="00AB07A2">
        <w:t>Pro omlouvání nepřítomnosti dětí platí stejná pravidla s tím rozdílem, že omlouvání nepřítomnosti není možné provést osobně třídnímu učiteli</w:t>
      </w:r>
    </w:p>
    <w:p w14:paraId="6AA8FA08" w14:textId="6AF6B40A" w:rsidR="005A7352" w:rsidRPr="00AB07A2" w:rsidRDefault="005A7352" w:rsidP="005A7352">
      <w:pPr>
        <w:pStyle w:val="Normlnweb"/>
        <w:shd w:val="clear" w:color="auto" w:fill="FFFFFF"/>
        <w:spacing w:before="0" w:beforeAutospacing="0"/>
      </w:pPr>
      <w:r w:rsidRPr="00AB07A2">
        <w:t>Pravidla pro vzdělávání dětí distančním způsobem se řídí pokynem ředitele mateřské školy</w:t>
      </w:r>
      <w:r w:rsidR="00AB07A2" w:rsidRPr="00AB07A2">
        <w:t>.</w:t>
      </w:r>
    </w:p>
    <w:p w14:paraId="4925DB38" w14:textId="77777777" w:rsidR="0096110F" w:rsidRPr="00DE58D3" w:rsidRDefault="0096110F" w:rsidP="00325F21">
      <w:pPr>
        <w:pStyle w:val="Nadpis2"/>
        <w:numPr>
          <w:ilvl w:val="0"/>
          <w:numId w:val="0"/>
        </w:numPr>
        <w:jc w:val="both"/>
        <w:rPr>
          <w:b w:val="0"/>
          <w:sz w:val="24"/>
          <w:szCs w:val="24"/>
        </w:rPr>
      </w:pPr>
    </w:p>
    <w:p w14:paraId="4925DB39" w14:textId="77777777" w:rsidR="00B823B4" w:rsidRPr="00DE58D3" w:rsidRDefault="004A48D7" w:rsidP="00325F21">
      <w:pPr>
        <w:pStyle w:val="Nadpis1"/>
      </w:pPr>
      <w:bookmarkStart w:id="26" w:name="_Toc147470183"/>
      <w:r w:rsidRPr="00DE58D3">
        <w:t>ČL. IV. UPŘESNĚNÍ VÝKONU PRÁV A POVINNOSTI ZÁKONNÝCH ZÁSTUPCŮ PŘI VZDĚLÁVÁNÍ DĚTÍ A PRAVIDLA VZÁJEMNÝCH VZTAHŮ ZÁKONNÝCH ZÁSTUPCŮ S PEDAGOGICKÝMI PRACOVNÍKY MATEŘSKÉ ŠKOLY</w:t>
      </w:r>
      <w:bookmarkEnd w:id="26"/>
    </w:p>
    <w:p w14:paraId="4925DB3A" w14:textId="77777777" w:rsidR="004A48D7" w:rsidRPr="00DE58D3" w:rsidRDefault="004A48D7" w:rsidP="00325F21">
      <w:pPr>
        <w:jc w:val="both"/>
      </w:pPr>
    </w:p>
    <w:p w14:paraId="4925DB3B" w14:textId="77777777" w:rsidR="00B823B4" w:rsidRPr="00DE58D3" w:rsidRDefault="004A48D7" w:rsidP="00157D64">
      <w:pPr>
        <w:pStyle w:val="Nadpis2"/>
      </w:pPr>
      <w:bookmarkStart w:id="27" w:name="_Toc147470184"/>
      <w:r w:rsidRPr="00DE58D3">
        <w:t xml:space="preserve">1. </w:t>
      </w:r>
      <w:r w:rsidR="00B823B4" w:rsidRPr="00DE58D3">
        <w:t xml:space="preserve">Změna stanovených </w:t>
      </w:r>
      <w:r w:rsidR="00B823B4" w:rsidRPr="00157D64">
        <w:t>podmínek</w:t>
      </w:r>
      <w:r w:rsidR="00B823B4" w:rsidRPr="00DE58D3">
        <w:t xml:space="preserve"> pobytu dítěte, způsobu a rozsahu jeho stravování</w:t>
      </w:r>
      <w:bookmarkEnd w:id="27"/>
    </w:p>
    <w:p w14:paraId="4925DB3C" w14:textId="77777777" w:rsidR="004A48D7" w:rsidRPr="00DE58D3" w:rsidRDefault="004A48D7" w:rsidP="00325F21">
      <w:pPr>
        <w:jc w:val="both"/>
      </w:pPr>
    </w:p>
    <w:p w14:paraId="4925DB3D"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w:t>
      </w:r>
      <w:r w:rsidR="00646EC7" w:rsidRPr="00DE58D3">
        <w:rPr>
          <w:sz w:val="24"/>
          <w:szCs w:val="24"/>
        </w:rPr>
        <w:t> </w:t>
      </w:r>
      <w:r w:rsidRPr="00DE58D3">
        <w:rPr>
          <w:sz w:val="24"/>
          <w:szCs w:val="24"/>
        </w:rPr>
        <w:t xml:space="preserve">rozsah jeho </w:t>
      </w:r>
    </w:p>
    <w:p w14:paraId="4925DB3E"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 xml:space="preserve">Nepřítomnost dítěte musíte nahlásit den předem a to do </w:t>
      </w:r>
      <w:r w:rsidR="006034D9" w:rsidRPr="00DE58D3">
        <w:rPr>
          <w:sz w:val="24"/>
          <w:szCs w:val="24"/>
        </w:rPr>
        <w:t>13:00</w:t>
      </w:r>
      <w:r w:rsidRPr="00DE58D3">
        <w:rPr>
          <w:sz w:val="24"/>
          <w:szCs w:val="24"/>
        </w:rPr>
        <w:t xml:space="preserve"> hod. učitelkám na třídách nebo do sešitu na chodbách a také telefonicky a zároveň zapsat nebo nahlásit opětovné přihlášení. V případě včasného neodhlášení je strava stále přihlášená. </w:t>
      </w:r>
    </w:p>
    <w:p w14:paraId="4925DB3F" w14:textId="77777777" w:rsidR="00F8336C" w:rsidRPr="00DE58D3" w:rsidRDefault="00155D2D" w:rsidP="00325F21">
      <w:pPr>
        <w:numPr>
          <w:ilvl w:val="1"/>
          <w:numId w:val="37"/>
        </w:numPr>
        <w:tabs>
          <w:tab w:val="left" w:pos="567"/>
        </w:tabs>
        <w:ind w:left="0" w:firstLine="0"/>
        <w:jc w:val="both"/>
        <w:rPr>
          <w:sz w:val="24"/>
          <w:szCs w:val="24"/>
        </w:rPr>
      </w:pPr>
      <w:r w:rsidRPr="00DE58D3">
        <w:rPr>
          <w:sz w:val="24"/>
          <w:szCs w:val="24"/>
        </w:rPr>
        <w:t xml:space="preserve">První den nepřítomnosti dítěte </w:t>
      </w:r>
      <w:r w:rsidR="00B823B4" w:rsidRPr="00DE58D3">
        <w:rPr>
          <w:sz w:val="24"/>
          <w:szCs w:val="24"/>
        </w:rPr>
        <w:t>máte možnost si oběd odebrat domů v </w:t>
      </w:r>
      <w:proofErr w:type="gramStart"/>
      <w:r w:rsidR="00B823B4" w:rsidRPr="00DE58D3">
        <w:rPr>
          <w:sz w:val="24"/>
          <w:szCs w:val="24"/>
        </w:rPr>
        <w:t>jídlonosiči</w:t>
      </w:r>
      <w:proofErr w:type="gramEnd"/>
      <w:r w:rsidR="00B823B4" w:rsidRPr="00DE58D3">
        <w:rPr>
          <w:sz w:val="24"/>
          <w:szCs w:val="24"/>
        </w:rPr>
        <w:t xml:space="preserve"> a to v době od 11:15 až 11:30 hod. ve školní kuchyni.</w:t>
      </w:r>
    </w:p>
    <w:p w14:paraId="4925DB40" w14:textId="77777777" w:rsidR="00B823B4" w:rsidRPr="00DE58D3" w:rsidRDefault="00B823B4" w:rsidP="00325F21">
      <w:pPr>
        <w:tabs>
          <w:tab w:val="left" w:pos="567"/>
        </w:tabs>
        <w:spacing w:after="240"/>
        <w:jc w:val="both"/>
        <w:rPr>
          <w:b/>
        </w:rPr>
      </w:pPr>
      <w:r w:rsidRPr="00DE58D3">
        <w:rPr>
          <w:b/>
        </w:rPr>
        <w:t>(Pokud dítě nebude odhlášeno a nebude docházet do MŠ, bude mu strava automaticky</w:t>
      </w:r>
      <w:r w:rsidR="00155D2D" w:rsidRPr="00DE58D3">
        <w:rPr>
          <w:b/>
        </w:rPr>
        <w:t xml:space="preserve"> </w:t>
      </w:r>
      <w:proofErr w:type="gramStart"/>
      <w:r w:rsidR="00155D2D" w:rsidRPr="00DE58D3">
        <w:rPr>
          <w:b/>
        </w:rPr>
        <w:t>ú</w:t>
      </w:r>
      <w:r w:rsidRPr="00DE58D3">
        <w:rPr>
          <w:b/>
        </w:rPr>
        <w:t>čtována</w:t>
      </w:r>
      <w:proofErr w:type="gramEnd"/>
      <w:r w:rsidRPr="00DE58D3">
        <w:rPr>
          <w:b/>
        </w:rPr>
        <w:t xml:space="preserve"> a to až do doby odhlášení.  Jestliže dítě odhlásíte do určitého dne, (</w:t>
      </w:r>
      <w:r w:rsidR="00FB6049" w:rsidRPr="00DE58D3">
        <w:rPr>
          <w:b/>
        </w:rPr>
        <w:t>data) a ono</w:t>
      </w:r>
      <w:r w:rsidRPr="00DE58D3">
        <w:rPr>
          <w:b/>
        </w:rPr>
        <w:t xml:space="preserve"> i nadále bude pokračovat v nemoci, nebude znovu odhlášeno, strava Vám bude </w:t>
      </w:r>
      <w:r w:rsidR="00FB6049" w:rsidRPr="00DE58D3">
        <w:rPr>
          <w:b/>
        </w:rPr>
        <w:t>opět účtována</w:t>
      </w:r>
      <w:r w:rsidRPr="00DE58D3">
        <w:rPr>
          <w:b/>
        </w:rPr>
        <w:t>).</w:t>
      </w:r>
    </w:p>
    <w:p w14:paraId="4925DB41" w14:textId="7C93C645" w:rsidR="00B823B4" w:rsidRPr="00DE58D3" w:rsidRDefault="00FB6049" w:rsidP="00325F21">
      <w:pPr>
        <w:numPr>
          <w:ilvl w:val="1"/>
          <w:numId w:val="37"/>
        </w:numPr>
        <w:tabs>
          <w:tab w:val="left" w:pos="567"/>
        </w:tabs>
        <w:spacing w:after="240"/>
        <w:ind w:left="0" w:firstLine="0"/>
        <w:jc w:val="both"/>
        <w:rPr>
          <w:sz w:val="24"/>
          <w:szCs w:val="24"/>
        </w:rPr>
      </w:pPr>
      <w:r w:rsidRPr="00DE58D3">
        <w:rPr>
          <w:sz w:val="24"/>
          <w:szCs w:val="24"/>
        </w:rPr>
        <w:t xml:space="preserve">Na základě </w:t>
      </w:r>
      <w:r w:rsidR="00B823B4" w:rsidRPr="00DE58D3">
        <w:rPr>
          <w:sz w:val="24"/>
          <w:szCs w:val="24"/>
        </w:rPr>
        <w:t xml:space="preserve">vyhlášky </w:t>
      </w:r>
      <w:r w:rsidR="006034D9" w:rsidRPr="00DE58D3">
        <w:rPr>
          <w:sz w:val="24"/>
          <w:szCs w:val="24"/>
        </w:rPr>
        <w:t>o školním stravování č. 107/2008</w:t>
      </w:r>
      <w:r w:rsidR="00B823B4" w:rsidRPr="00DE58D3">
        <w:rPr>
          <w:sz w:val="24"/>
          <w:szCs w:val="24"/>
        </w:rPr>
        <w:t xml:space="preserve"> Sb. platí, že výše stravného je závislá na cenách potravin v souladu s finančním rozpětím platného zákon</w:t>
      </w:r>
      <w:r w:rsidRPr="00DE58D3">
        <w:rPr>
          <w:sz w:val="24"/>
          <w:szCs w:val="24"/>
        </w:rPr>
        <w:t xml:space="preserve">a. Cenová kalkulace stravování je zveřejněna </w:t>
      </w:r>
      <w:r w:rsidR="00B823B4" w:rsidRPr="00DE58D3">
        <w:rPr>
          <w:sz w:val="24"/>
          <w:szCs w:val="24"/>
        </w:rPr>
        <w:t xml:space="preserve">na informační nástěnce pro rodiče nebo </w:t>
      </w:r>
      <w:hyperlink w:history="1">
        <w:r w:rsidR="00167D36" w:rsidRPr="00DE58D3">
          <w:rPr>
            <w:rStyle w:val="Hypertextovodkaz"/>
            <w:color w:val="auto"/>
            <w:sz w:val="24"/>
            <w:szCs w:val="24"/>
          </w:rPr>
          <w:t>www.stránkách</w:t>
        </w:r>
      </w:hyperlink>
      <w:r w:rsidR="00B823B4" w:rsidRPr="00DE58D3">
        <w:rPr>
          <w:sz w:val="24"/>
          <w:szCs w:val="24"/>
        </w:rPr>
        <w:t>. Dle platné vy</w:t>
      </w:r>
      <w:r w:rsidRPr="00DE58D3">
        <w:rPr>
          <w:sz w:val="24"/>
          <w:szCs w:val="24"/>
        </w:rPr>
        <w:t xml:space="preserve">hlášky jsou stanoveny rozdílné </w:t>
      </w:r>
      <w:r w:rsidR="00B823B4" w:rsidRPr="00DE58D3">
        <w:rPr>
          <w:sz w:val="24"/>
          <w:szCs w:val="24"/>
        </w:rPr>
        <w:t>stravovací kalkulace dle věk</w:t>
      </w:r>
      <w:r w:rsidR="0040206D" w:rsidRPr="00DE58D3">
        <w:rPr>
          <w:sz w:val="24"/>
          <w:szCs w:val="24"/>
        </w:rPr>
        <w:t>u dítěte, tj. věk 3-6 let a 7-8</w:t>
      </w:r>
      <w:r w:rsidR="00B823B4" w:rsidRPr="00DE58D3">
        <w:rPr>
          <w:sz w:val="24"/>
          <w:szCs w:val="24"/>
        </w:rPr>
        <w:t xml:space="preserve"> let.</w:t>
      </w:r>
    </w:p>
    <w:p w14:paraId="4925DB42" w14:textId="77777777" w:rsidR="00B823B4" w:rsidRPr="00DE58D3" w:rsidRDefault="00B823B4" w:rsidP="00325F21">
      <w:pPr>
        <w:numPr>
          <w:ilvl w:val="1"/>
          <w:numId w:val="37"/>
        </w:numPr>
        <w:tabs>
          <w:tab w:val="left" w:pos="567"/>
        </w:tabs>
        <w:spacing w:after="240"/>
        <w:ind w:left="0" w:firstLine="0"/>
        <w:jc w:val="both"/>
        <w:rPr>
          <w:sz w:val="24"/>
          <w:szCs w:val="24"/>
        </w:rPr>
      </w:pPr>
      <w:r w:rsidRPr="00DE58D3">
        <w:rPr>
          <w:sz w:val="24"/>
          <w:szCs w:val="24"/>
        </w:rPr>
        <w:t xml:space="preserve">Každý týden vaříme jedno jídlo z ryb a z luštěnin. Ovoce a zelenina je podávána denně. Taktéž děti mají denně mléko v různé stravovací podobě. Dodržujeme denní pitný režim děti, dle organizačních pravidel na každé třídě. 1x týdně je bezmasý den. Dodržujeme množství jódu, luštěnin, mléka, ovoce a zeleniny. Jídelníček je velmi rozmanitý a </w:t>
      </w:r>
      <w:r w:rsidR="00FB6049" w:rsidRPr="00DE58D3">
        <w:rPr>
          <w:sz w:val="24"/>
          <w:szCs w:val="24"/>
        </w:rPr>
        <w:t>pestrý a je</w:t>
      </w:r>
      <w:r w:rsidRPr="00DE58D3">
        <w:rPr>
          <w:sz w:val="24"/>
          <w:szCs w:val="24"/>
        </w:rPr>
        <w:t xml:space="preserve"> vyvěšen na</w:t>
      </w:r>
      <w:r w:rsidR="00FB6049" w:rsidRPr="00DE58D3">
        <w:rPr>
          <w:sz w:val="24"/>
          <w:szCs w:val="24"/>
        </w:rPr>
        <w:t> </w:t>
      </w:r>
      <w:r w:rsidRPr="00DE58D3">
        <w:rPr>
          <w:sz w:val="24"/>
          <w:szCs w:val="24"/>
        </w:rPr>
        <w:t xml:space="preserve">chodbách – v šatnách.                                                   </w:t>
      </w:r>
    </w:p>
    <w:p w14:paraId="4925DB43" w14:textId="77777777" w:rsidR="00B823B4" w:rsidRPr="00DE58D3" w:rsidRDefault="006034D9" w:rsidP="00157D64">
      <w:pPr>
        <w:pStyle w:val="Nadpis2"/>
      </w:pPr>
      <w:bookmarkStart w:id="28" w:name="_Toc147470185"/>
      <w:r w:rsidRPr="00DE58D3">
        <w:lastRenderedPageBreak/>
        <w:t xml:space="preserve">2. </w:t>
      </w:r>
      <w:r w:rsidR="00B823B4" w:rsidRPr="00DE58D3">
        <w:t xml:space="preserve">Upřesnění podmínek pro přebírání dětí od zákonných zástupců ke vzdělávání v mateřské </w:t>
      </w:r>
      <w:r w:rsidR="00B823B4" w:rsidRPr="00157D64">
        <w:t>škole</w:t>
      </w:r>
      <w:r w:rsidR="00B823B4" w:rsidRPr="00DE58D3">
        <w:t xml:space="preserve"> a pro jejich předávání zákonným zástupcům po ukončení vzdělávání</w:t>
      </w:r>
      <w:bookmarkEnd w:id="28"/>
    </w:p>
    <w:p w14:paraId="4925DB44" w14:textId="77777777" w:rsidR="006034D9" w:rsidRPr="00DE58D3" w:rsidRDefault="006034D9" w:rsidP="00325F21">
      <w:pPr>
        <w:jc w:val="both"/>
      </w:pPr>
    </w:p>
    <w:p w14:paraId="4925DB45" w14:textId="03EBB911" w:rsidR="00B823B4" w:rsidRPr="00DE58D3" w:rsidRDefault="006034D9" w:rsidP="00325F21">
      <w:pPr>
        <w:tabs>
          <w:tab w:val="left" w:pos="567"/>
        </w:tabs>
        <w:spacing w:after="240"/>
        <w:jc w:val="both"/>
        <w:rPr>
          <w:sz w:val="24"/>
          <w:szCs w:val="24"/>
        </w:rPr>
      </w:pPr>
      <w:r w:rsidRPr="00DE58D3">
        <w:rPr>
          <w:sz w:val="24"/>
          <w:szCs w:val="24"/>
        </w:rPr>
        <w:t xml:space="preserve">2.1. </w:t>
      </w:r>
      <w:r w:rsidR="00B823B4" w:rsidRPr="00DE58D3">
        <w:rPr>
          <w:sz w:val="24"/>
          <w:szCs w:val="24"/>
        </w:rPr>
        <w:t xml:space="preserve">Zákonní zástupci v době určené pro příchod dětí do mateřské školy předávají dítě, po jeho převlečení v šatně, </w:t>
      </w:r>
      <w:r w:rsidR="009A2AB1">
        <w:rPr>
          <w:sz w:val="24"/>
          <w:szCs w:val="24"/>
        </w:rPr>
        <w:t>učitel</w:t>
      </w:r>
      <w:r w:rsidR="00B823B4" w:rsidRPr="00DE58D3">
        <w:rPr>
          <w:sz w:val="24"/>
          <w:szCs w:val="24"/>
        </w:rPr>
        <w:t>ům ve třídě MŠ.</w:t>
      </w:r>
      <w:r w:rsidR="00FB6049" w:rsidRPr="00DE58D3">
        <w:rPr>
          <w:sz w:val="24"/>
          <w:szCs w:val="24"/>
        </w:rPr>
        <w:t xml:space="preserve"> Zákonní </w:t>
      </w:r>
      <w:proofErr w:type="spellStart"/>
      <w:r w:rsidR="00FB6049" w:rsidRPr="00DE58D3">
        <w:rPr>
          <w:sz w:val="24"/>
          <w:szCs w:val="24"/>
        </w:rPr>
        <w:t>zást</w:t>
      </w:r>
      <w:proofErr w:type="spellEnd"/>
      <w:r w:rsidR="00FB6049" w:rsidRPr="00DE58D3">
        <w:rPr>
          <w:sz w:val="24"/>
          <w:szCs w:val="24"/>
        </w:rPr>
        <w:t xml:space="preserve">., pověřené osoby </w:t>
      </w:r>
      <w:r w:rsidR="00B823B4" w:rsidRPr="00DE58D3">
        <w:rPr>
          <w:sz w:val="24"/>
          <w:szCs w:val="24"/>
        </w:rPr>
        <w:t>při převzetí dítěte se nezdržuji déle</w:t>
      </w:r>
      <w:r w:rsidR="009A2AB1">
        <w:rPr>
          <w:sz w:val="24"/>
          <w:szCs w:val="24"/>
        </w:rPr>
        <w:t xml:space="preserve">, </w:t>
      </w:r>
      <w:r w:rsidR="00B823B4" w:rsidRPr="00DE58D3">
        <w:rPr>
          <w:sz w:val="24"/>
          <w:szCs w:val="24"/>
        </w:rPr>
        <w:t>než je nezbytně nutné a neprodleně opustí budovu a venkovních prostory MŠ.</w:t>
      </w:r>
    </w:p>
    <w:p w14:paraId="4925DB46" w14:textId="0A6E8B40" w:rsidR="007C020C" w:rsidRPr="00DE58D3" w:rsidRDefault="006034D9" w:rsidP="00325F21">
      <w:pPr>
        <w:tabs>
          <w:tab w:val="left" w:pos="567"/>
        </w:tabs>
        <w:spacing w:after="240"/>
        <w:jc w:val="both"/>
        <w:rPr>
          <w:sz w:val="24"/>
          <w:szCs w:val="24"/>
        </w:rPr>
      </w:pPr>
      <w:r w:rsidRPr="00DE58D3">
        <w:rPr>
          <w:sz w:val="24"/>
          <w:szCs w:val="24"/>
        </w:rPr>
        <w:t xml:space="preserve">2.2. </w:t>
      </w:r>
      <w:r w:rsidR="00B823B4" w:rsidRPr="00DE58D3">
        <w:rPr>
          <w:sz w:val="24"/>
          <w:szCs w:val="24"/>
        </w:rPr>
        <w:t xml:space="preserve">Zákonní zástupci si přebírají dítě po skončení jeho vzdělávání od </w:t>
      </w:r>
      <w:r w:rsidR="00C44C17">
        <w:rPr>
          <w:sz w:val="24"/>
          <w:szCs w:val="24"/>
        </w:rPr>
        <w:t>učitelů</w:t>
      </w:r>
      <w:r w:rsidR="00B823B4" w:rsidRPr="00DE58D3">
        <w:rPr>
          <w:sz w:val="24"/>
          <w:szCs w:val="24"/>
        </w:rPr>
        <w:t xml:space="preserve"> mateřské školy přímo ve třídě, popřípadě na zahradě mateřské </w:t>
      </w:r>
      <w:proofErr w:type="gramStart"/>
      <w:r w:rsidR="00B823B4" w:rsidRPr="00DE58D3">
        <w:rPr>
          <w:sz w:val="24"/>
          <w:szCs w:val="24"/>
        </w:rPr>
        <w:t>školy</w:t>
      </w:r>
      <w:proofErr w:type="gramEnd"/>
      <w:r w:rsidR="00B823B4" w:rsidRPr="00DE58D3">
        <w:rPr>
          <w:sz w:val="24"/>
          <w:szCs w:val="24"/>
        </w:rPr>
        <w:t xml:space="preserve"> a to v době určené mateřskou školou k přebírání dětí zákonnými zástupci.</w:t>
      </w:r>
    </w:p>
    <w:p w14:paraId="4925DB47" w14:textId="77777777" w:rsidR="007C020C" w:rsidRPr="00DE58D3" w:rsidRDefault="006034D9" w:rsidP="00325F21">
      <w:pPr>
        <w:tabs>
          <w:tab w:val="left" w:pos="567"/>
        </w:tabs>
        <w:spacing w:after="240"/>
        <w:jc w:val="both"/>
        <w:rPr>
          <w:sz w:val="24"/>
          <w:szCs w:val="24"/>
        </w:rPr>
      </w:pPr>
      <w:r w:rsidRPr="00DE58D3">
        <w:rPr>
          <w:sz w:val="24"/>
          <w:szCs w:val="24"/>
        </w:rPr>
        <w:t xml:space="preserve">2.3. </w:t>
      </w:r>
      <w:r w:rsidR="00B823B4" w:rsidRPr="00DE58D3">
        <w:rPr>
          <w:sz w:val="24"/>
          <w:szCs w:val="24"/>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14:paraId="4925DB48" w14:textId="77777777" w:rsidR="007C020C" w:rsidRPr="00DE58D3" w:rsidRDefault="006034D9" w:rsidP="00325F21">
      <w:pPr>
        <w:tabs>
          <w:tab w:val="left" w:pos="567"/>
        </w:tabs>
        <w:spacing w:after="240"/>
        <w:jc w:val="both"/>
        <w:rPr>
          <w:sz w:val="24"/>
          <w:szCs w:val="24"/>
        </w:rPr>
      </w:pPr>
      <w:r w:rsidRPr="00DE58D3">
        <w:rPr>
          <w:sz w:val="24"/>
          <w:szCs w:val="24"/>
        </w:rPr>
        <w:t xml:space="preserve">2.4. </w:t>
      </w:r>
      <w:r w:rsidR="00B823B4" w:rsidRPr="00DE58D3">
        <w:rPr>
          <w:sz w:val="24"/>
          <w:szCs w:val="24"/>
        </w:rPr>
        <w:t>Zákonní zástupci dítěte mohou pověřit jinou osobu pro jeho přebírání a předávání ke vzdělávání v mateřské škole. Jmenovaná osoba /zletilá/, musí být uvede</w:t>
      </w:r>
      <w:r w:rsidR="00FB6049" w:rsidRPr="00DE58D3">
        <w:rPr>
          <w:sz w:val="24"/>
          <w:szCs w:val="24"/>
        </w:rPr>
        <w:t>na v evidenčním listu, který je</w:t>
      </w:r>
      <w:r w:rsidR="00B823B4" w:rsidRPr="00DE58D3">
        <w:rPr>
          <w:sz w:val="24"/>
          <w:szCs w:val="24"/>
        </w:rPr>
        <w:t xml:space="preserve"> podepsán zákonnými zástupci dítěte. V jiném případě zákonní zástupci</w:t>
      </w:r>
      <w:r w:rsidR="00FB6049" w:rsidRPr="00DE58D3">
        <w:rPr>
          <w:sz w:val="24"/>
          <w:szCs w:val="24"/>
        </w:rPr>
        <w:t xml:space="preserve"> vyplní – Pověření – formulář, </w:t>
      </w:r>
      <w:r w:rsidR="00B823B4" w:rsidRPr="00DE58D3">
        <w:rPr>
          <w:sz w:val="24"/>
          <w:szCs w:val="24"/>
        </w:rPr>
        <w:t>a svým podpisem zmocní nezl</w:t>
      </w:r>
      <w:r w:rsidR="00FB6049" w:rsidRPr="00DE58D3">
        <w:rPr>
          <w:sz w:val="24"/>
          <w:szCs w:val="24"/>
        </w:rPr>
        <w:t xml:space="preserve">etilou osobu k převzetí dítěte </w:t>
      </w:r>
      <w:r w:rsidR="00B823B4" w:rsidRPr="00DE58D3">
        <w:rPr>
          <w:sz w:val="24"/>
          <w:szCs w:val="24"/>
        </w:rPr>
        <w:t>z MŠ.</w:t>
      </w:r>
    </w:p>
    <w:p w14:paraId="4925DB49" w14:textId="093AA6B0" w:rsidR="00B823B4" w:rsidRPr="00DE58D3" w:rsidRDefault="006034D9" w:rsidP="00325F21">
      <w:pPr>
        <w:tabs>
          <w:tab w:val="left" w:pos="567"/>
        </w:tabs>
        <w:spacing w:after="240"/>
        <w:jc w:val="both"/>
        <w:rPr>
          <w:sz w:val="24"/>
          <w:szCs w:val="24"/>
        </w:rPr>
      </w:pPr>
      <w:r w:rsidRPr="00DE58D3">
        <w:rPr>
          <w:sz w:val="24"/>
          <w:szCs w:val="24"/>
        </w:rPr>
        <w:t xml:space="preserve">2.5. </w:t>
      </w:r>
      <w:r w:rsidR="00B823B4" w:rsidRPr="00DE58D3">
        <w:rPr>
          <w:sz w:val="24"/>
          <w:szCs w:val="24"/>
        </w:rPr>
        <w:t xml:space="preserve">Pokud si pověřená osoba nevyzvedne dítě do stanovené doby, </w:t>
      </w:r>
      <w:r w:rsidR="00C44C17">
        <w:rPr>
          <w:sz w:val="24"/>
          <w:szCs w:val="24"/>
        </w:rPr>
        <w:t>učitel</w:t>
      </w:r>
      <w:r w:rsidR="00B823B4" w:rsidRPr="00DE58D3">
        <w:rPr>
          <w:sz w:val="24"/>
          <w:szCs w:val="24"/>
        </w:rPr>
        <w:t xml:space="preserve">: </w:t>
      </w:r>
    </w:p>
    <w:p w14:paraId="4925DB4A" w14:textId="77777777" w:rsidR="00B823B4" w:rsidRPr="00DE58D3" w:rsidRDefault="00FB6049" w:rsidP="00325F21">
      <w:pPr>
        <w:numPr>
          <w:ilvl w:val="0"/>
          <w:numId w:val="23"/>
        </w:numPr>
        <w:jc w:val="both"/>
        <w:rPr>
          <w:sz w:val="24"/>
          <w:szCs w:val="24"/>
        </w:rPr>
      </w:pPr>
      <w:r w:rsidRPr="00DE58D3">
        <w:rPr>
          <w:sz w:val="24"/>
          <w:szCs w:val="24"/>
        </w:rPr>
        <w:t xml:space="preserve">se pokusí </w:t>
      </w:r>
      <w:r w:rsidR="00B823B4" w:rsidRPr="00DE58D3">
        <w:rPr>
          <w:sz w:val="24"/>
          <w:szCs w:val="24"/>
        </w:rPr>
        <w:t>pověřené osoby kontaktovat telefonicky</w:t>
      </w:r>
    </w:p>
    <w:p w14:paraId="4925DB4B" w14:textId="77777777" w:rsidR="00B823B4" w:rsidRPr="00DE58D3" w:rsidRDefault="00B823B4" w:rsidP="00325F21">
      <w:pPr>
        <w:numPr>
          <w:ilvl w:val="0"/>
          <w:numId w:val="23"/>
        </w:numPr>
        <w:jc w:val="both"/>
        <w:rPr>
          <w:sz w:val="24"/>
          <w:szCs w:val="24"/>
        </w:rPr>
      </w:pPr>
      <w:r w:rsidRPr="00DE58D3">
        <w:rPr>
          <w:sz w:val="24"/>
          <w:szCs w:val="24"/>
        </w:rPr>
        <w:t>informuje telefonicky ředitelku školy</w:t>
      </w:r>
    </w:p>
    <w:p w14:paraId="4925DB4C" w14:textId="77777777" w:rsidR="00B823B4" w:rsidRPr="00DE58D3" w:rsidRDefault="00B823B4" w:rsidP="00325F21">
      <w:pPr>
        <w:numPr>
          <w:ilvl w:val="0"/>
          <w:numId w:val="23"/>
        </w:numPr>
        <w:ind w:left="709" w:hanging="283"/>
        <w:jc w:val="both"/>
        <w:rPr>
          <w:sz w:val="24"/>
          <w:szCs w:val="24"/>
        </w:rPr>
      </w:pPr>
      <w:r w:rsidRPr="00DE58D3">
        <w:rPr>
          <w:sz w:val="24"/>
          <w:szCs w:val="24"/>
        </w:rPr>
        <w:t>řídí se postupe</w:t>
      </w:r>
      <w:r w:rsidR="00FB6049" w:rsidRPr="00DE58D3">
        <w:rPr>
          <w:sz w:val="24"/>
          <w:szCs w:val="24"/>
        </w:rPr>
        <w:t xml:space="preserve">m doporučeným </w:t>
      </w:r>
      <w:proofErr w:type="gramStart"/>
      <w:r w:rsidR="00FB6049" w:rsidRPr="00DE58D3">
        <w:rPr>
          <w:sz w:val="24"/>
          <w:szCs w:val="24"/>
        </w:rPr>
        <w:t>MŠMT  -</w:t>
      </w:r>
      <w:proofErr w:type="gramEnd"/>
      <w:r w:rsidR="00FB6049" w:rsidRPr="00DE58D3">
        <w:rPr>
          <w:sz w:val="24"/>
          <w:szCs w:val="24"/>
        </w:rPr>
        <w:t xml:space="preserve"> obrátí </w:t>
      </w:r>
      <w:r w:rsidRPr="00DE58D3">
        <w:rPr>
          <w:sz w:val="24"/>
          <w:szCs w:val="24"/>
        </w:rPr>
        <w:t>se na obecní úřad, který je podle § 15 zákona č. 359/1999 Sb. o sociálně právní ochraně dětí povinen zajistit dítěti neodkladnou péči,</w:t>
      </w:r>
      <w:r w:rsidR="007C020C" w:rsidRPr="00DE58D3">
        <w:rPr>
          <w:sz w:val="24"/>
          <w:szCs w:val="24"/>
        </w:rPr>
        <w:t xml:space="preserve"> </w:t>
      </w:r>
      <w:r w:rsidRPr="00DE58D3">
        <w:rPr>
          <w:sz w:val="24"/>
          <w:szCs w:val="24"/>
        </w:rPr>
        <w:t>případně se obrátí na Policii ČR - podle § 43 zákona č. 283/1991 Sb., o Policii České republiky, ve znění pozdějších předpisů, má každý právo obrátit se na policistu a policejní útvary se žádostí o pomoc.</w:t>
      </w:r>
    </w:p>
    <w:p w14:paraId="4925DB4D" w14:textId="77777777" w:rsidR="00B823B4" w:rsidRPr="00DE58D3" w:rsidRDefault="00B823B4" w:rsidP="00325F21">
      <w:pPr>
        <w:jc w:val="both"/>
        <w:rPr>
          <w:sz w:val="24"/>
          <w:szCs w:val="24"/>
        </w:rPr>
      </w:pPr>
    </w:p>
    <w:p w14:paraId="4925DB4E" w14:textId="60992EF8" w:rsidR="00B823B4" w:rsidRPr="00DE58D3" w:rsidRDefault="00606A00" w:rsidP="00325F21">
      <w:pPr>
        <w:jc w:val="both"/>
        <w:rPr>
          <w:i/>
          <w:sz w:val="24"/>
          <w:szCs w:val="24"/>
        </w:rPr>
      </w:pPr>
      <w:r>
        <w:rPr>
          <w:i/>
          <w:sz w:val="24"/>
          <w:szCs w:val="24"/>
        </w:rPr>
        <w:t>Učitel</w:t>
      </w:r>
      <w:r w:rsidR="00FB6049" w:rsidRPr="00DE58D3">
        <w:rPr>
          <w:i/>
          <w:sz w:val="24"/>
          <w:szCs w:val="24"/>
        </w:rPr>
        <w:t xml:space="preserve"> </w:t>
      </w:r>
      <w:r w:rsidR="00B823B4" w:rsidRPr="00DE58D3">
        <w:rPr>
          <w:i/>
          <w:sz w:val="24"/>
          <w:szCs w:val="24"/>
        </w:rPr>
        <w:t>si však nemůže vzít dítě domů, ani mu nelze tuto povinnost uložit. Podle § 5 vyhlášky č. 14/2005 Sb., o předškolním vzdělávání, právnická osoba vykonávající činnost mateřské školy vykonává dohled nad dítětem až do doby, kdy je pedagogický zaměstnanec předá jeho zákonnému zástupci nebo jím pověřené osobě. V této době by však měl s</w:t>
      </w:r>
      <w:r w:rsidR="006A0AAD" w:rsidRPr="00DE58D3">
        <w:rPr>
          <w:i/>
          <w:sz w:val="24"/>
          <w:szCs w:val="24"/>
        </w:rPr>
        <w:t> </w:t>
      </w:r>
      <w:r w:rsidR="00B823B4" w:rsidRPr="00DE58D3">
        <w:rPr>
          <w:i/>
          <w:sz w:val="24"/>
          <w:szCs w:val="24"/>
        </w:rPr>
        <w:t>dítětem setrvávat na území mateřské školy.</w:t>
      </w:r>
    </w:p>
    <w:p w14:paraId="4925DB4F" w14:textId="77777777" w:rsidR="003300D6" w:rsidRPr="00DE58D3" w:rsidRDefault="003300D6" w:rsidP="00325F21">
      <w:pPr>
        <w:jc w:val="both"/>
        <w:rPr>
          <w:i/>
          <w:sz w:val="24"/>
          <w:szCs w:val="24"/>
        </w:rPr>
      </w:pPr>
    </w:p>
    <w:p w14:paraId="4925DB50" w14:textId="77777777" w:rsidR="003300D6" w:rsidRPr="00DE58D3" w:rsidRDefault="006034D9" w:rsidP="00325F21">
      <w:pPr>
        <w:tabs>
          <w:tab w:val="left" w:pos="567"/>
        </w:tabs>
        <w:spacing w:after="240"/>
        <w:jc w:val="both"/>
        <w:rPr>
          <w:sz w:val="24"/>
          <w:szCs w:val="24"/>
        </w:rPr>
      </w:pPr>
      <w:r w:rsidRPr="00DE58D3">
        <w:rPr>
          <w:sz w:val="24"/>
          <w:szCs w:val="24"/>
        </w:rPr>
        <w:t xml:space="preserve">2.6. </w:t>
      </w:r>
      <w:r w:rsidR="003300D6" w:rsidRPr="00DE58D3">
        <w:rPr>
          <w:sz w:val="24"/>
          <w:szCs w:val="24"/>
        </w:rPr>
        <w:t>Úhradu nákladů spojené se zajištěním péče o dítě v těchto mimořádných situacích škola vyžaduje od zákonných zástupců dítěte.</w:t>
      </w:r>
    </w:p>
    <w:p w14:paraId="4925DB51" w14:textId="77777777" w:rsidR="00B823B4" w:rsidRPr="00DE58D3" w:rsidRDefault="006034D9" w:rsidP="00157D64">
      <w:pPr>
        <w:pStyle w:val="Nadpis2"/>
      </w:pPr>
      <w:bookmarkStart w:id="29" w:name="_Toc147470186"/>
      <w:r w:rsidRPr="00DE58D3">
        <w:t xml:space="preserve">3. </w:t>
      </w:r>
      <w:r w:rsidR="00B823B4" w:rsidRPr="00DE58D3">
        <w:t>Konkretizace způsobu informování zákonných zástupců dětí o průběhu jejich vzdělávání a dosažených výsledcích</w:t>
      </w:r>
      <w:bookmarkEnd w:id="29"/>
    </w:p>
    <w:p w14:paraId="4925DB52" w14:textId="77777777" w:rsidR="006034D9" w:rsidRPr="00DE58D3" w:rsidRDefault="006034D9" w:rsidP="00325F21">
      <w:pPr>
        <w:jc w:val="both"/>
      </w:pPr>
    </w:p>
    <w:p w14:paraId="4925DB53" w14:textId="77777777" w:rsidR="00F30274" w:rsidRPr="00DE58D3" w:rsidRDefault="006034D9" w:rsidP="00325F21">
      <w:pPr>
        <w:tabs>
          <w:tab w:val="left" w:pos="567"/>
        </w:tabs>
        <w:spacing w:after="240"/>
        <w:jc w:val="both"/>
        <w:rPr>
          <w:sz w:val="24"/>
          <w:szCs w:val="24"/>
        </w:rPr>
      </w:pPr>
      <w:r w:rsidRPr="00DE58D3">
        <w:rPr>
          <w:sz w:val="24"/>
          <w:szCs w:val="24"/>
        </w:rPr>
        <w:t xml:space="preserve">3.1. </w:t>
      </w:r>
      <w:r w:rsidR="00B823B4" w:rsidRPr="00DE58D3">
        <w:rPr>
          <w:sz w:val="24"/>
          <w:szCs w:val="24"/>
        </w:rPr>
        <w:t xml:space="preserve">Zákonní zástupci dítěte se mohou informovat o cílech, zaměření, formách a obsahu vzdělávání konkretizovaných podle podmínek uplatněných v mateřské škole ve školním </w:t>
      </w:r>
      <w:r w:rsidR="00FB6049" w:rsidRPr="00DE58D3">
        <w:rPr>
          <w:sz w:val="24"/>
          <w:szCs w:val="24"/>
        </w:rPr>
        <w:t xml:space="preserve">vzdělávacím programu, který je </w:t>
      </w:r>
      <w:r w:rsidR="00B823B4" w:rsidRPr="00DE58D3">
        <w:rPr>
          <w:sz w:val="24"/>
          <w:szCs w:val="24"/>
        </w:rPr>
        <w:t>přístup</w:t>
      </w:r>
      <w:r w:rsidR="00FB6049" w:rsidRPr="00DE58D3">
        <w:rPr>
          <w:sz w:val="24"/>
          <w:szCs w:val="24"/>
        </w:rPr>
        <w:t xml:space="preserve">ný ke čtení na </w:t>
      </w:r>
      <w:r w:rsidR="00B823B4" w:rsidRPr="00DE58D3">
        <w:rPr>
          <w:sz w:val="24"/>
          <w:szCs w:val="24"/>
        </w:rPr>
        <w:t>požádání ředitelky nebo učitelky</w:t>
      </w:r>
    </w:p>
    <w:p w14:paraId="4925DB54" w14:textId="77777777" w:rsidR="00F30274" w:rsidRPr="00DE58D3" w:rsidRDefault="006034D9" w:rsidP="00325F21">
      <w:pPr>
        <w:tabs>
          <w:tab w:val="left" w:pos="567"/>
        </w:tabs>
        <w:spacing w:after="240"/>
        <w:jc w:val="both"/>
        <w:rPr>
          <w:sz w:val="24"/>
          <w:szCs w:val="24"/>
        </w:rPr>
      </w:pPr>
      <w:r w:rsidRPr="00DE58D3">
        <w:rPr>
          <w:sz w:val="24"/>
          <w:szCs w:val="24"/>
        </w:rPr>
        <w:t xml:space="preserve">3.2. </w:t>
      </w:r>
      <w:r w:rsidR="00B823B4" w:rsidRPr="00DE58D3">
        <w:rPr>
          <w:sz w:val="24"/>
          <w:szCs w:val="24"/>
        </w:rPr>
        <w:t>Zákonní zástupci dítěte se mohou průběžně během roku v době určené pro příchod dětí do mateřské školy a jejich předání ke vzdělávání informovat u pedagogického zaměstnance vykonávajícího pedagogickou činnost ve třídě, do které dítě dochází, o průběhu a výsledcích vzdělávání dítěte.</w:t>
      </w:r>
    </w:p>
    <w:p w14:paraId="4925DB55" w14:textId="77777777" w:rsidR="00F30274" w:rsidRPr="00DE58D3" w:rsidRDefault="006034D9" w:rsidP="00325F21">
      <w:pPr>
        <w:tabs>
          <w:tab w:val="left" w:pos="567"/>
        </w:tabs>
        <w:spacing w:after="240"/>
        <w:jc w:val="both"/>
        <w:rPr>
          <w:sz w:val="24"/>
          <w:szCs w:val="24"/>
        </w:rPr>
      </w:pPr>
      <w:r w:rsidRPr="00DE58D3">
        <w:rPr>
          <w:sz w:val="24"/>
          <w:szCs w:val="24"/>
        </w:rPr>
        <w:t xml:space="preserve">3.3. </w:t>
      </w:r>
      <w:r w:rsidR="00FB6049" w:rsidRPr="00DE58D3">
        <w:rPr>
          <w:sz w:val="24"/>
          <w:szCs w:val="24"/>
        </w:rPr>
        <w:t xml:space="preserve">Ředitelka mateřské školy </w:t>
      </w:r>
      <w:r w:rsidR="00B823B4" w:rsidRPr="00DE58D3">
        <w:rPr>
          <w:sz w:val="24"/>
          <w:szCs w:val="24"/>
        </w:rPr>
        <w:t xml:space="preserve">svolává třídní schůzky, na kterých jsou zákonní zástupci dětí informováni o všech rozhodnutích mateřské školy týkajících se podstatných záležitostí </w:t>
      </w:r>
      <w:r w:rsidR="00B823B4" w:rsidRPr="00DE58D3">
        <w:rPr>
          <w:sz w:val="24"/>
          <w:szCs w:val="24"/>
        </w:rPr>
        <w:lastRenderedPageBreak/>
        <w:t xml:space="preserve">vzdělávání dětí. V případě nezbytné potřeby může být svolána i mimořádná schůzka rodičů s vedením mateřské </w:t>
      </w:r>
      <w:proofErr w:type="gramStart"/>
      <w:r w:rsidR="00B823B4" w:rsidRPr="00DE58D3">
        <w:rPr>
          <w:sz w:val="24"/>
          <w:szCs w:val="24"/>
        </w:rPr>
        <w:t>školy</w:t>
      </w:r>
      <w:proofErr w:type="gramEnd"/>
      <w:r w:rsidR="00B823B4" w:rsidRPr="00DE58D3">
        <w:rPr>
          <w:sz w:val="24"/>
          <w:szCs w:val="24"/>
        </w:rPr>
        <w:t xml:space="preserve"> a to zejména z provozních důvodů. </w:t>
      </w:r>
    </w:p>
    <w:p w14:paraId="4925DB56" w14:textId="77777777" w:rsidR="00F30274" w:rsidRPr="00DE58D3" w:rsidRDefault="006034D9" w:rsidP="00325F21">
      <w:pPr>
        <w:tabs>
          <w:tab w:val="left" w:pos="567"/>
        </w:tabs>
        <w:spacing w:after="240"/>
        <w:jc w:val="both"/>
        <w:rPr>
          <w:sz w:val="24"/>
          <w:szCs w:val="24"/>
        </w:rPr>
      </w:pPr>
      <w:r w:rsidRPr="00DE58D3">
        <w:rPr>
          <w:sz w:val="24"/>
          <w:szCs w:val="24"/>
        </w:rPr>
        <w:t xml:space="preserve">3.4. </w:t>
      </w:r>
      <w:r w:rsidR="00B823B4" w:rsidRPr="00DE58D3">
        <w:rPr>
          <w:sz w:val="24"/>
          <w:szCs w:val="24"/>
        </w:rPr>
        <w:t>Zákonní zástupci dítěte si mohou domluvit s ředitelkou mateřské školy nebo s pedagogickým zaměstnancem školy vykonávajícím pedagogickou činnost ve třídě, individuální pohovor, na kterém budou projednány podstatné připomínky zákonných zástupců ke vzdělávání dítěte.</w:t>
      </w:r>
    </w:p>
    <w:p w14:paraId="4925DB57" w14:textId="77777777" w:rsidR="00B823B4" w:rsidRPr="00DE58D3" w:rsidRDefault="006034D9" w:rsidP="00325F21">
      <w:pPr>
        <w:tabs>
          <w:tab w:val="left" w:pos="567"/>
        </w:tabs>
        <w:spacing w:after="240"/>
        <w:jc w:val="both"/>
        <w:rPr>
          <w:sz w:val="24"/>
          <w:szCs w:val="24"/>
        </w:rPr>
      </w:pPr>
      <w:r w:rsidRPr="00DE58D3">
        <w:rPr>
          <w:sz w:val="24"/>
          <w:szCs w:val="24"/>
        </w:rPr>
        <w:t xml:space="preserve">3.5. </w:t>
      </w:r>
      <w:r w:rsidR="00B823B4" w:rsidRPr="00DE58D3">
        <w:rPr>
          <w:sz w:val="24"/>
          <w:szCs w:val="24"/>
        </w:rPr>
        <w:t>Ředitelka mateřské školy nebo pedagogický zaměstnanec vykonávající pedagogickou činnost ve třídě, do které dítě dochází, mohou vyzvat zákonné zástupce, aby se osobně dostavili k projednání závažných otázek týkajících se vzdělávání dítěte.</w:t>
      </w:r>
    </w:p>
    <w:p w14:paraId="4925DB58" w14:textId="77777777" w:rsidR="00B823B4" w:rsidRPr="00DE58D3" w:rsidRDefault="006034D9" w:rsidP="00157D64">
      <w:pPr>
        <w:pStyle w:val="Nadpis2"/>
      </w:pPr>
      <w:bookmarkStart w:id="30" w:name="_Toc147470187"/>
      <w:r w:rsidRPr="00DE58D3">
        <w:t xml:space="preserve">4. </w:t>
      </w:r>
      <w:r w:rsidR="00B823B4" w:rsidRPr="00157D64">
        <w:t>Informování</w:t>
      </w:r>
      <w:r w:rsidR="00B823B4" w:rsidRPr="00DE58D3">
        <w:t xml:space="preserve"> zákonných zástupců dětí o mimořádných školních a mimoškolních akcích</w:t>
      </w:r>
      <w:bookmarkEnd w:id="30"/>
    </w:p>
    <w:p w14:paraId="4925DB59" w14:textId="77777777" w:rsidR="006034D9" w:rsidRPr="00DE58D3" w:rsidRDefault="006034D9" w:rsidP="00325F21">
      <w:pPr>
        <w:jc w:val="both"/>
      </w:pPr>
    </w:p>
    <w:p w14:paraId="4925DB5A" w14:textId="77777777" w:rsidR="00F30274" w:rsidRPr="00DE58D3" w:rsidRDefault="006034D9" w:rsidP="00325F21">
      <w:pPr>
        <w:tabs>
          <w:tab w:val="left" w:pos="567"/>
        </w:tabs>
        <w:jc w:val="both"/>
        <w:rPr>
          <w:sz w:val="24"/>
          <w:szCs w:val="24"/>
        </w:rPr>
      </w:pPr>
      <w:r w:rsidRPr="00DE58D3">
        <w:rPr>
          <w:sz w:val="24"/>
          <w:szCs w:val="24"/>
        </w:rPr>
        <w:t xml:space="preserve">4.1. </w:t>
      </w:r>
      <w:r w:rsidR="00B823B4" w:rsidRPr="00DE58D3">
        <w:rPr>
          <w:sz w:val="24"/>
          <w:szCs w:val="24"/>
        </w:rPr>
        <w:t xml:space="preserve">Pokud mateřská škola organizuje a pořádá </w:t>
      </w:r>
      <w:r w:rsidR="00FB6049" w:rsidRPr="00DE58D3">
        <w:rPr>
          <w:sz w:val="24"/>
          <w:szCs w:val="24"/>
        </w:rPr>
        <w:t>akce, jako</w:t>
      </w:r>
      <w:r w:rsidR="00B823B4" w:rsidRPr="00DE58D3">
        <w:rPr>
          <w:sz w:val="24"/>
          <w:szCs w:val="24"/>
        </w:rPr>
        <w:t xml:space="preserve"> jsou výlety, exkurze, divadelní a filmová představení pro děti, besídky, dětské dny apod., informuje o tom v dostatečném předstihu zákonné zástupce dětí prostřednictvím sdělení pedagogickým zaměstnancem při předávání dítěte zákonnému zástupci po ukončení denního vzdělávání, popřípadě písemným upozorněním umístěným na nástěnkách v šatně nebo na </w:t>
      </w:r>
      <w:hyperlink w:history="1">
        <w:r w:rsidR="00B823B4" w:rsidRPr="00DE58D3">
          <w:rPr>
            <w:rStyle w:val="Hypertextovodkaz"/>
            <w:color w:val="auto"/>
            <w:sz w:val="24"/>
            <w:szCs w:val="24"/>
          </w:rPr>
          <w:t>www.stránkách</w:t>
        </w:r>
      </w:hyperlink>
      <w:r w:rsidR="00B823B4" w:rsidRPr="00DE58D3">
        <w:rPr>
          <w:sz w:val="24"/>
          <w:szCs w:val="24"/>
        </w:rPr>
        <w:t>.</w:t>
      </w:r>
    </w:p>
    <w:p w14:paraId="4925DB5B" w14:textId="77777777" w:rsidR="00B823B4" w:rsidRPr="00DE58D3" w:rsidRDefault="00E919EC" w:rsidP="00325F21">
      <w:pPr>
        <w:tabs>
          <w:tab w:val="left" w:pos="567"/>
        </w:tabs>
        <w:spacing w:before="240" w:after="240"/>
        <w:jc w:val="both"/>
        <w:rPr>
          <w:sz w:val="24"/>
          <w:szCs w:val="24"/>
        </w:rPr>
      </w:pPr>
      <w:r w:rsidRPr="00DE58D3">
        <w:rPr>
          <w:sz w:val="24"/>
          <w:szCs w:val="24"/>
        </w:rPr>
        <w:t xml:space="preserve">4.2. </w:t>
      </w:r>
      <w:r w:rsidR="00B823B4" w:rsidRPr="00DE58D3">
        <w:rPr>
          <w:sz w:val="24"/>
          <w:szCs w:val="24"/>
        </w:rPr>
        <w:t>Pokud zákonný zástupce nesouhlasí s účastí dítěte na některé pořádané akce, mateřská škola zajistí po dobu konání takové to akce, dozor pedagoga nebo pracovníka školy.</w:t>
      </w:r>
    </w:p>
    <w:p w14:paraId="4925DB5C" w14:textId="77777777" w:rsidR="00B823B4" w:rsidRPr="00DE58D3" w:rsidRDefault="00E919EC" w:rsidP="00157D64">
      <w:pPr>
        <w:pStyle w:val="Nadpis2"/>
      </w:pPr>
      <w:bookmarkStart w:id="31" w:name="_Toc147470188"/>
      <w:r w:rsidRPr="00DE58D3">
        <w:t xml:space="preserve">5. </w:t>
      </w:r>
      <w:r w:rsidR="00B823B4" w:rsidRPr="00DE58D3">
        <w:t xml:space="preserve">Konkretizace způsobu omlouvání dětí zákonnými zástupci z každodenního vzdělávání a způsobu </w:t>
      </w:r>
      <w:r w:rsidR="00B823B4" w:rsidRPr="00157D64">
        <w:t>informování</w:t>
      </w:r>
      <w:r w:rsidR="00B823B4" w:rsidRPr="00DE58D3">
        <w:t xml:space="preserve"> o jejich zdravotním stavu</w:t>
      </w:r>
      <w:bookmarkEnd w:id="31"/>
    </w:p>
    <w:p w14:paraId="4925DB5D" w14:textId="77777777" w:rsidR="00E919EC" w:rsidRPr="00DE58D3" w:rsidRDefault="00E919EC" w:rsidP="00325F21">
      <w:pPr>
        <w:jc w:val="both"/>
      </w:pPr>
    </w:p>
    <w:p w14:paraId="4925DB5E" w14:textId="77777777" w:rsidR="00B823B4" w:rsidRPr="00DE58D3" w:rsidRDefault="00B823B4" w:rsidP="00325F21">
      <w:pPr>
        <w:jc w:val="both"/>
        <w:rPr>
          <w:b/>
          <w:sz w:val="24"/>
          <w:szCs w:val="24"/>
        </w:rPr>
      </w:pPr>
    </w:p>
    <w:p w14:paraId="4925DB5F" w14:textId="77777777" w:rsidR="00F30274" w:rsidRPr="00DE58D3" w:rsidRDefault="00E919EC" w:rsidP="00325F21">
      <w:pPr>
        <w:tabs>
          <w:tab w:val="left" w:pos="567"/>
        </w:tabs>
        <w:spacing w:after="240"/>
        <w:jc w:val="both"/>
        <w:rPr>
          <w:sz w:val="24"/>
          <w:szCs w:val="24"/>
        </w:rPr>
      </w:pPr>
      <w:r w:rsidRPr="00DE58D3">
        <w:rPr>
          <w:sz w:val="24"/>
          <w:szCs w:val="24"/>
        </w:rPr>
        <w:t xml:space="preserve">5.1. </w:t>
      </w:r>
      <w:r w:rsidR="00B823B4" w:rsidRPr="00DE58D3">
        <w:rPr>
          <w:sz w:val="24"/>
          <w:szCs w:val="24"/>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4925DB60" w14:textId="77777777" w:rsidR="00F30274" w:rsidRPr="00DE58D3" w:rsidRDefault="00E919EC" w:rsidP="00325F21">
      <w:pPr>
        <w:tabs>
          <w:tab w:val="left" w:pos="567"/>
        </w:tabs>
        <w:spacing w:after="240"/>
        <w:jc w:val="both"/>
        <w:rPr>
          <w:sz w:val="24"/>
          <w:szCs w:val="24"/>
        </w:rPr>
      </w:pPr>
      <w:r w:rsidRPr="00DE58D3">
        <w:rPr>
          <w:sz w:val="24"/>
          <w:szCs w:val="24"/>
        </w:rPr>
        <w:t xml:space="preserve">5.2. </w:t>
      </w:r>
      <w:r w:rsidR="00B823B4" w:rsidRPr="00DE58D3">
        <w:rPr>
          <w:sz w:val="24"/>
          <w:szCs w:val="24"/>
        </w:rPr>
        <w:t xml:space="preserve">V případě, že dítě onemocní nebo se mu stane úraz a nemůže se z tohoto důvodu účastnit vzdělávání, oznámí tuto skutečnost bez zbytečného odkladu zákonný zástupce mateřské </w:t>
      </w:r>
      <w:proofErr w:type="gramStart"/>
      <w:r w:rsidR="00B823B4" w:rsidRPr="00DE58D3">
        <w:rPr>
          <w:sz w:val="24"/>
          <w:szCs w:val="24"/>
        </w:rPr>
        <w:t>škole</w:t>
      </w:r>
      <w:proofErr w:type="gramEnd"/>
      <w:r w:rsidR="00B823B4" w:rsidRPr="00DE58D3">
        <w:rPr>
          <w:sz w:val="24"/>
          <w:szCs w:val="24"/>
        </w:rPr>
        <w:t xml:space="preserve"> a to včetně předpokládané doby nepřítomnosti dítěte v mateřské škole. Oznámení o této nepředvídané nepřítomnosti dítěte je možné i telefonicky.</w:t>
      </w:r>
    </w:p>
    <w:p w14:paraId="4925DB61" w14:textId="77777777" w:rsidR="00F30274" w:rsidRPr="00DE58D3" w:rsidRDefault="00E919EC" w:rsidP="00325F21">
      <w:pPr>
        <w:tabs>
          <w:tab w:val="left" w:pos="567"/>
        </w:tabs>
        <w:spacing w:after="240"/>
        <w:jc w:val="both"/>
        <w:rPr>
          <w:sz w:val="24"/>
          <w:szCs w:val="24"/>
        </w:rPr>
      </w:pPr>
      <w:r w:rsidRPr="00DE58D3">
        <w:rPr>
          <w:sz w:val="24"/>
          <w:szCs w:val="24"/>
        </w:rPr>
        <w:t xml:space="preserve">5.3. </w:t>
      </w:r>
      <w:r w:rsidR="00B823B4" w:rsidRPr="00DE58D3">
        <w:rPr>
          <w:sz w:val="24"/>
          <w:szCs w:val="24"/>
        </w:rPr>
        <w:t>Při předávání dítěte ke každodennímu vzdělávání v mateřské škole informuje zákonný zástupce dítěte přejímajícího pedagogického zaměstnance o případných menších zdravotních obtížích dítěte, které by mohly mít</w:t>
      </w:r>
      <w:r w:rsidR="00FB6049" w:rsidRPr="00DE58D3">
        <w:rPr>
          <w:sz w:val="24"/>
          <w:szCs w:val="24"/>
        </w:rPr>
        <w:t xml:space="preserve"> vliv na omezení jeho činnosti </w:t>
      </w:r>
      <w:r w:rsidR="00B823B4" w:rsidRPr="00DE58D3">
        <w:rPr>
          <w:sz w:val="24"/>
          <w:szCs w:val="24"/>
        </w:rPr>
        <w:t xml:space="preserve">při vzdělávání. </w:t>
      </w:r>
    </w:p>
    <w:p w14:paraId="4925DB62" w14:textId="77777777" w:rsidR="00B823B4" w:rsidRPr="00DE58D3" w:rsidRDefault="00E919EC" w:rsidP="00325F21">
      <w:pPr>
        <w:tabs>
          <w:tab w:val="left" w:pos="567"/>
        </w:tabs>
        <w:spacing w:after="240"/>
        <w:jc w:val="both"/>
        <w:rPr>
          <w:sz w:val="24"/>
          <w:szCs w:val="24"/>
        </w:rPr>
      </w:pPr>
      <w:r w:rsidRPr="00DE58D3">
        <w:rPr>
          <w:sz w:val="24"/>
          <w:szCs w:val="24"/>
        </w:rPr>
        <w:t xml:space="preserve">5.4. </w:t>
      </w:r>
      <w:r w:rsidR="00B823B4" w:rsidRPr="00DE58D3">
        <w:rPr>
          <w:sz w:val="24"/>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14:paraId="4925DB63" w14:textId="77777777" w:rsidR="00E919EC" w:rsidRPr="00DE58D3" w:rsidRDefault="00E919EC" w:rsidP="00325F21">
      <w:pPr>
        <w:tabs>
          <w:tab w:val="left" w:pos="567"/>
        </w:tabs>
        <w:spacing w:after="240"/>
        <w:jc w:val="both"/>
        <w:rPr>
          <w:sz w:val="24"/>
          <w:szCs w:val="24"/>
        </w:rPr>
      </w:pPr>
      <w:r w:rsidRPr="00DE58D3">
        <w:rPr>
          <w:sz w:val="24"/>
          <w:szCs w:val="24"/>
        </w:rPr>
        <w:t xml:space="preserve">5.5. Zákonný zástupce je povinen vodit do MŠ zdravé dítě. Pokud pedagog upozorní na špatný zdravotní stav dítěte a zákonný zástupce přesto dítě do MŠ vodí, musí zákonný zástupce na vyžádání pedagoga donést potvrzení o zdravotní způsobilosti dítěte od dětského lékaře. </w:t>
      </w:r>
    </w:p>
    <w:p w14:paraId="4925DB64" w14:textId="77777777" w:rsidR="00E919EC" w:rsidRDefault="00E919EC" w:rsidP="00325F21">
      <w:pPr>
        <w:tabs>
          <w:tab w:val="left" w:pos="567"/>
        </w:tabs>
        <w:spacing w:after="240"/>
        <w:jc w:val="both"/>
        <w:rPr>
          <w:sz w:val="24"/>
          <w:szCs w:val="24"/>
        </w:rPr>
      </w:pPr>
    </w:p>
    <w:p w14:paraId="7DB9A5B8" w14:textId="77777777" w:rsidR="00157D64" w:rsidRPr="00DE58D3" w:rsidRDefault="00157D64" w:rsidP="00325F21">
      <w:pPr>
        <w:tabs>
          <w:tab w:val="left" w:pos="567"/>
        </w:tabs>
        <w:spacing w:after="240"/>
        <w:jc w:val="both"/>
        <w:rPr>
          <w:sz w:val="24"/>
          <w:szCs w:val="24"/>
        </w:rPr>
      </w:pPr>
    </w:p>
    <w:p w14:paraId="4925DB65" w14:textId="77777777" w:rsidR="00B823B4" w:rsidRPr="00DE58D3" w:rsidRDefault="00E919EC" w:rsidP="00157D64">
      <w:pPr>
        <w:pStyle w:val="Nadpis2"/>
      </w:pPr>
      <w:bookmarkStart w:id="32" w:name="_Toc147470189"/>
      <w:r w:rsidRPr="00DE58D3">
        <w:lastRenderedPageBreak/>
        <w:t xml:space="preserve">6. </w:t>
      </w:r>
      <w:r w:rsidR="00FB6049" w:rsidRPr="00DE58D3">
        <w:t xml:space="preserve">Stanovení podmínek </w:t>
      </w:r>
      <w:r w:rsidR="00B823B4" w:rsidRPr="00DE58D3">
        <w:t>pro úhradu úplaty za předškolní vzdělávání a stravného v mateřské škole</w:t>
      </w:r>
      <w:bookmarkEnd w:id="32"/>
    </w:p>
    <w:p w14:paraId="4925DB66" w14:textId="77777777" w:rsidR="00B823B4" w:rsidRPr="00DE58D3" w:rsidRDefault="00B823B4" w:rsidP="00325F21">
      <w:pPr>
        <w:jc w:val="both"/>
        <w:rPr>
          <w:sz w:val="24"/>
          <w:szCs w:val="24"/>
        </w:rPr>
      </w:pPr>
    </w:p>
    <w:p w14:paraId="4925DB67" w14:textId="77777777" w:rsidR="006A6D0B" w:rsidRPr="00DE58D3" w:rsidRDefault="00E919EC" w:rsidP="00325F21">
      <w:pPr>
        <w:tabs>
          <w:tab w:val="left" w:pos="567"/>
        </w:tabs>
        <w:jc w:val="both"/>
        <w:rPr>
          <w:sz w:val="24"/>
          <w:szCs w:val="24"/>
        </w:rPr>
      </w:pPr>
      <w:r w:rsidRPr="00DE58D3">
        <w:rPr>
          <w:sz w:val="24"/>
          <w:szCs w:val="24"/>
        </w:rPr>
        <w:t xml:space="preserve">6.1. </w:t>
      </w:r>
      <w:r w:rsidR="00B823B4" w:rsidRPr="00DE58D3">
        <w:rPr>
          <w:sz w:val="24"/>
          <w:szCs w:val="24"/>
        </w:rPr>
        <w:t>Úhrada úplaty za vzdělávání</w:t>
      </w:r>
    </w:p>
    <w:p w14:paraId="4925DB68" w14:textId="77777777" w:rsidR="006A6D0B" w:rsidRPr="00DE58D3" w:rsidRDefault="00B823B4" w:rsidP="00325F21">
      <w:pPr>
        <w:jc w:val="both"/>
        <w:rPr>
          <w:sz w:val="24"/>
          <w:szCs w:val="24"/>
        </w:rPr>
      </w:pPr>
      <w:r w:rsidRPr="00DE58D3">
        <w:rPr>
          <w:sz w:val="24"/>
          <w:szCs w:val="24"/>
        </w:rPr>
        <w:t>Zákonní zástupci dodržují při úhradě úplaty za předškolní vzdělávání podmínky stanovené ve směrnici o úplatě v</w:t>
      </w:r>
      <w:r w:rsidR="006A6D0B" w:rsidRPr="00DE58D3">
        <w:rPr>
          <w:sz w:val="24"/>
          <w:szCs w:val="24"/>
        </w:rPr>
        <w:t> </w:t>
      </w:r>
      <w:r w:rsidRPr="00DE58D3">
        <w:rPr>
          <w:sz w:val="24"/>
          <w:szCs w:val="24"/>
        </w:rPr>
        <w:t>MŠ</w:t>
      </w:r>
    </w:p>
    <w:p w14:paraId="4925DB69" w14:textId="77777777" w:rsidR="00B823B4" w:rsidRPr="00DE58D3" w:rsidRDefault="00E919EC" w:rsidP="00325F21">
      <w:pPr>
        <w:tabs>
          <w:tab w:val="left" w:pos="567"/>
        </w:tabs>
        <w:spacing w:before="240"/>
        <w:jc w:val="both"/>
        <w:rPr>
          <w:sz w:val="24"/>
          <w:szCs w:val="24"/>
        </w:rPr>
      </w:pPr>
      <w:r w:rsidRPr="00DE58D3">
        <w:rPr>
          <w:sz w:val="24"/>
          <w:szCs w:val="24"/>
        </w:rPr>
        <w:t xml:space="preserve">6.2. </w:t>
      </w:r>
      <w:r w:rsidR="00B823B4" w:rsidRPr="00DE58D3">
        <w:rPr>
          <w:sz w:val="24"/>
          <w:szCs w:val="24"/>
        </w:rPr>
        <w:t xml:space="preserve">Úhrada stravného  </w:t>
      </w:r>
    </w:p>
    <w:p w14:paraId="4925DB6A" w14:textId="77777777" w:rsidR="00B823B4" w:rsidRPr="00DE58D3" w:rsidRDefault="00B823B4" w:rsidP="00325F21">
      <w:pPr>
        <w:spacing w:after="240"/>
        <w:jc w:val="both"/>
        <w:rPr>
          <w:sz w:val="24"/>
          <w:szCs w:val="24"/>
        </w:rPr>
      </w:pPr>
      <w:r w:rsidRPr="00DE58D3">
        <w:rPr>
          <w:sz w:val="24"/>
          <w:szCs w:val="24"/>
        </w:rPr>
        <w:t xml:space="preserve">Zákonní zástupci dodržují při úhradě stravného podmínky stanovené v dalším </w:t>
      </w:r>
      <w:proofErr w:type="gramStart"/>
      <w:r w:rsidRPr="00DE58D3">
        <w:rPr>
          <w:sz w:val="24"/>
          <w:szCs w:val="24"/>
        </w:rPr>
        <w:t>předpise - Řádu</w:t>
      </w:r>
      <w:proofErr w:type="gramEnd"/>
      <w:r w:rsidRPr="00DE58D3">
        <w:rPr>
          <w:sz w:val="24"/>
          <w:szCs w:val="24"/>
        </w:rPr>
        <w:t xml:space="preserve"> pro rodičovskou veřejnost - o úhradě stravného.</w:t>
      </w:r>
    </w:p>
    <w:p w14:paraId="4925DB6B" w14:textId="77777777" w:rsidR="00B823B4" w:rsidRPr="00DE58D3" w:rsidRDefault="00E919EC" w:rsidP="00157D64">
      <w:pPr>
        <w:pStyle w:val="Nadpis2"/>
      </w:pPr>
      <w:bookmarkStart w:id="33" w:name="_Toc147470190"/>
      <w:r w:rsidRPr="00DE58D3">
        <w:t xml:space="preserve">7. </w:t>
      </w:r>
      <w:r w:rsidR="00B823B4" w:rsidRPr="00DE58D3">
        <w:t xml:space="preserve">Základní pravidla chování zákonných zástupců dětí při vzájemném styku se zaměstnanci </w:t>
      </w:r>
      <w:r w:rsidR="00B823B4" w:rsidRPr="00157D64">
        <w:t>mateřské</w:t>
      </w:r>
      <w:r w:rsidR="00B823B4" w:rsidRPr="00DE58D3">
        <w:t xml:space="preserve"> školy, s jinými dětmi docházejícími do mateřské školy a s ostatními zákonnými zástupci</w:t>
      </w:r>
      <w:bookmarkEnd w:id="33"/>
    </w:p>
    <w:p w14:paraId="4925DB6C" w14:textId="77777777" w:rsidR="00B823B4" w:rsidRPr="00DE58D3" w:rsidRDefault="00B823B4" w:rsidP="00325F21">
      <w:pPr>
        <w:jc w:val="both"/>
        <w:rPr>
          <w:b/>
          <w:sz w:val="24"/>
          <w:szCs w:val="24"/>
        </w:rPr>
      </w:pPr>
    </w:p>
    <w:p w14:paraId="4925DB6D" w14:textId="77777777" w:rsidR="00B823B4" w:rsidRPr="00DE58D3" w:rsidRDefault="00B823B4" w:rsidP="00325F21">
      <w:pPr>
        <w:jc w:val="both"/>
        <w:rPr>
          <w:sz w:val="24"/>
          <w:szCs w:val="24"/>
        </w:rPr>
      </w:pPr>
      <w:r w:rsidRPr="00DE58D3">
        <w:rPr>
          <w:sz w:val="24"/>
          <w:szCs w:val="24"/>
        </w:rPr>
        <w:t>Při pobytu v mateřské škole zákonní zástupci dětí:</w:t>
      </w:r>
    </w:p>
    <w:p w14:paraId="4925DB6E" w14:textId="77777777" w:rsidR="00B823B4" w:rsidRPr="00DE58D3" w:rsidRDefault="00B823B4" w:rsidP="00325F21">
      <w:pPr>
        <w:jc w:val="both"/>
        <w:rPr>
          <w:sz w:val="24"/>
          <w:szCs w:val="24"/>
        </w:rPr>
      </w:pPr>
    </w:p>
    <w:p w14:paraId="4925DB6F" w14:textId="77777777" w:rsidR="00B823B4" w:rsidRPr="00DE58D3" w:rsidRDefault="00B823B4" w:rsidP="00325F21">
      <w:pPr>
        <w:numPr>
          <w:ilvl w:val="0"/>
          <w:numId w:val="4"/>
        </w:numPr>
        <w:tabs>
          <w:tab w:val="left" w:pos="720"/>
        </w:tabs>
        <w:jc w:val="both"/>
        <w:rPr>
          <w:sz w:val="24"/>
          <w:szCs w:val="24"/>
        </w:rPr>
      </w:pPr>
      <w:r w:rsidRPr="00DE58D3">
        <w:rPr>
          <w:sz w:val="24"/>
          <w:szCs w:val="24"/>
        </w:rPr>
        <w:t>dodržují stanovenou organizaci provozu mateřské školy a vnitřní režim mateřské školy</w:t>
      </w:r>
    </w:p>
    <w:p w14:paraId="4925DB70" w14:textId="77777777" w:rsidR="00B823B4" w:rsidRPr="00DE58D3" w:rsidRDefault="00B823B4" w:rsidP="00325F21">
      <w:pPr>
        <w:numPr>
          <w:ilvl w:val="0"/>
          <w:numId w:val="4"/>
        </w:numPr>
        <w:tabs>
          <w:tab w:val="left" w:pos="720"/>
        </w:tabs>
        <w:jc w:val="both"/>
        <w:rPr>
          <w:sz w:val="24"/>
          <w:szCs w:val="24"/>
        </w:rPr>
      </w:pPr>
      <w:r w:rsidRPr="00DE58D3">
        <w:rPr>
          <w:sz w:val="24"/>
          <w:szCs w:val="24"/>
        </w:rPr>
        <w:t>řídí se školním řádem mateřské školy</w:t>
      </w:r>
    </w:p>
    <w:p w14:paraId="4925DB71" w14:textId="77777777" w:rsidR="00B823B4" w:rsidRPr="00DE58D3" w:rsidRDefault="00B823B4" w:rsidP="00325F21">
      <w:pPr>
        <w:numPr>
          <w:ilvl w:val="0"/>
          <w:numId w:val="4"/>
        </w:numPr>
        <w:tabs>
          <w:tab w:val="left" w:pos="720"/>
        </w:tabs>
        <w:jc w:val="both"/>
        <w:rPr>
          <w:sz w:val="24"/>
          <w:szCs w:val="24"/>
        </w:rPr>
      </w:pPr>
      <w:r w:rsidRPr="00DE58D3">
        <w:rPr>
          <w:sz w:val="24"/>
          <w:szCs w:val="24"/>
        </w:rPr>
        <w:t>dodržují při vzájemném styku se zaměstnanci mateřské školy, s jinými dětmi docházejícími do mateřské školy a s ostatními zákonnými z</w:t>
      </w:r>
      <w:r w:rsidR="00FB6049" w:rsidRPr="00DE58D3">
        <w:rPr>
          <w:sz w:val="24"/>
          <w:szCs w:val="24"/>
        </w:rPr>
        <w:t xml:space="preserve">ástupci dětí pravidla slušnosti </w:t>
      </w:r>
      <w:r w:rsidRPr="00DE58D3">
        <w:rPr>
          <w:sz w:val="24"/>
          <w:szCs w:val="24"/>
        </w:rPr>
        <w:t>a vzájemné ohleduplnosti</w:t>
      </w:r>
    </w:p>
    <w:p w14:paraId="4925DB72" w14:textId="77777777" w:rsidR="00B823B4" w:rsidRPr="00DE58D3" w:rsidRDefault="00B823B4" w:rsidP="00325F21">
      <w:pPr>
        <w:ind w:firstLine="120"/>
        <w:jc w:val="both"/>
        <w:rPr>
          <w:sz w:val="24"/>
          <w:szCs w:val="24"/>
        </w:rPr>
      </w:pPr>
    </w:p>
    <w:p w14:paraId="4925DB73" w14:textId="77777777" w:rsidR="00E919EC" w:rsidRPr="00DE58D3" w:rsidRDefault="00E919EC" w:rsidP="00325F21">
      <w:pPr>
        <w:ind w:firstLine="120"/>
        <w:jc w:val="both"/>
        <w:rPr>
          <w:sz w:val="24"/>
          <w:szCs w:val="24"/>
        </w:rPr>
      </w:pPr>
    </w:p>
    <w:p w14:paraId="4925DB74" w14:textId="77777777" w:rsidR="00B823B4" w:rsidRPr="00DE58D3" w:rsidRDefault="00521BA4" w:rsidP="00325F21">
      <w:pPr>
        <w:pStyle w:val="Nadpis1"/>
      </w:pPr>
      <w:r w:rsidRPr="00DE58D3">
        <w:t xml:space="preserve"> </w:t>
      </w:r>
      <w:bookmarkStart w:id="34" w:name="_Toc147470191"/>
      <w:r w:rsidRPr="00DE58D3">
        <w:t xml:space="preserve">Čl. </w:t>
      </w:r>
      <w:r w:rsidR="00B823B4" w:rsidRPr="00DE58D3">
        <w:t>V</w:t>
      </w:r>
      <w:r w:rsidR="00E919EC" w:rsidRPr="00DE58D3">
        <w:t xml:space="preserve">. </w:t>
      </w:r>
      <w:r w:rsidR="00B823B4" w:rsidRPr="00DE58D3">
        <w:t>PROVOZ A VNITŘNÍ REŽIM MATEŘSKÉ ŠKOLY</w:t>
      </w:r>
      <w:bookmarkEnd w:id="34"/>
    </w:p>
    <w:p w14:paraId="4925DB75" w14:textId="77777777" w:rsidR="00B823B4" w:rsidRPr="00DE58D3" w:rsidRDefault="00B823B4" w:rsidP="00325F21">
      <w:pPr>
        <w:overflowPunct/>
        <w:autoSpaceDE/>
        <w:jc w:val="both"/>
        <w:textAlignment w:val="auto"/>
        <w:rPr>
          <w:b/>
          <w:sz w:val="24"/>
          <w:szCs w:val="24"/>
        </w:rPr>
      </w:pPr>
    </w:p>
    <w:p w14:paraId="4925DB76" w14:textId="77777777" w:rsidR="00B823B4" w:rsidRPr="00DE58D3" w:rsidRDefault="00E919EC" w:rsidP="00157D64">
      <w:pPr>
        <w:pStyle w:val="Nadpis2"/>
      </w:pPr>
      <w:bookmarkStart w:id="35" w:name="_Toc147470192"/>
      <w:r w:rsidRPr="00DE58D3">
        <w:t xml:space="preserve">1. </w:t>
      </w:r>
      <w:r w:rsidR="00B823B4" w:rsidRPr="00DE58D3">
        <w:t xml:space="preserve">Podmínky provozu a </w:t>
      </w:r>
      <w:r w:rsidR="00B823B4" w:rsidRPr="00157D64">
        <w:t>organizace</w:t>
      </w:r>
      <w:r w:rsidR="00B823B4" w:rsidRPr="00DE58D3">
        <w:t xml:space="preserve"> vzdělávání v mateřské škole</w:t>
      </w:r>
      <w:bookmarkEnd w:id="35"/>
      <w:r w:rsidR="00B823B4" w:rsidRPr="00DE58D3">
        <w:t xml:space="preserve"> </w:t>
      </w:r>
    </w:p>
    <w:p w14:paraId="4925DB77" w14:textId="77777777" w:rsidR="00B823B4" w:rsidRPr="00DE58D3" w:rsidRDefault="00B823B4" w:rsidP="00325F21">
      <w:pPr>
        <w:jc w:val="both"/>
        <w:rPr>
          <w:sz w:val="24"/>
          <w:szCs w:val="24"/>
        </w:rPr>
      </w:pPr>
    </w:p>
    <w:p w14:paraId="4925DB78" w14:textId="7C295134" w:rsidR="006A6D0B" w:rsidRPr="00DE58D3" w:rsidRDefault="00D105A0" w:rsidP="00606A00">
      <w:pPr>
        <w:numPr>
          <w:ilvl w:val="1"/>
          <w:numId w:val="44"/>
        </w:numPr>
        <w:pBdr>
          <w:top w:val="single" w:sz="4" w:space="1" w:color="auto"/>
          <w:left w:val="single" w:sz="4" w:space="4" w:color="auto"/>
          <w:bottom w:val="single" w:sz="4" w:space="1" w:color="auto"/>
          <w:right w:val="single" w:sz="4" w:space="4" w:color="auto"/>
        </w:pBdr>
        <w:tabs>
          <w:tab w:val="left" w:pos="567"/>
        </w:tabs>
        <w:jc w:val="both"/>
        <w:rPr>
          <w:b/>
          <w:sz w:val="24"/>
          <w:szCs w:val="24"/>
        </w:rPr>
      </w:pPr>
      <w:r w:rsidRPr="00DE58D3">
        <w:rPr>
          <w:sz w:val="24"/>
          <w:szCs w:val="24"/>
        </w:rPr>
        <w:t xml:space="preserve"> </w:t>
      </w:r>
      <w:r w:rsidR="00B823B4" w:rsidRPr="00DE58D3">
        <w:rPr>
          <w:sz w:val="24"/>
          <w:szCs w:val="24"/>
        </w:rPr>
        <w:t>Mateřská škola je zřízena jako škola s celodenním provozem s určenou dobou pobytu:</w:t>
      </w:r>
    </w:p>
    <w:p w14:paraId="4925DB79" w14:textId="2DDA6EB6" w:rsidR="006A6D0B" w:rsidRPr="00DE58D3" w:rsidRDefault="006A6D0B" w:rsidP="00325F21">
      <w:pPr>
        <w:pBdr>
          <w:top w:val="single" w:sz="4" w:space="1" w:color="auto"/>
          <w:left w:val="single" w:sz="4" w:space="4" w:color="auto"/>
          <w:bottom w:val="single" w:sz="4" w:space="1" w:color="auto"/>
          <w:right w:val="single" w:sz="4" w:space="4" w:color="auto"/>
        </w:pBdr>
        <w:jc w:val="both"/>
        <w:rPr>
          <w:b/>
          <w:sz w:val="24"/>
          <w:szCs w:val="24"/>
        </w:rPr>
      </w:pPr>
      <w:r w:rsidRPr="00DE58D3">
        <w:rPr>
          <w:b/>
          <w:sz w:val="24"/>
          <w:szCs w:val="24"/>
        </w:rPr>
        <w:t xml:space="preserve">         </w:t>
      </w:r>
      <w:r w:rsidR="006B1733" w:rsidRPr="00DE58D3">
        <w:rPr>
          <w:b/>
          <w:sz w:val="24"/>
          <w:szCs w:val="24"/>
        </w:rPr>
        <w:t xml:space="preserve"> </w:t>
      </w:r>
      <w:r w:rsidR="00B823B4" w:rsidRPr="00DE58D3">
        <w:rPr>
          <w:b/>
          <w:sz w:val="24"/>
          <w:szCs w:val="24"/>
        </w:rPr>
        <w:t>MŠ Dobrá 710 od 6:</w:t>
      </w:r>
      <w:r w:rsidR="00F5037E" w:rsidRPr="00DE58D3">
        <w:rPr>
          <w:b/>
          <w:sz w:val="24"/>
          <w:szCs w:val="24"/>
        </w:rPr>
        <w:t>0</w:t>
      </w:r>
      <w:r w:rsidR="00B823B4" w:rsidRPr="00DE58D3">
        <w:rPr>
          <w:b/>
          <w:sz w:val="24"/>
          <w:szCs w:val="24"/>
        </w:rPr>
        <w:t>0 do 16:30 hod.</w:t>
      </w:r>
    </w:p>
    <w:p w14:paraId="4925DB7D" w14:textId="7B6D3D4D" w:rsidR="006A6D0B" w:rsidRPr="00DE58D3" w:rsidRDefault="00E919EC" w:rsidP="00325F21">
      <w:pPr>
        <w:tabs>
          <w:tab w:val="left" w:pos="567"/>
        </w:tabs>
        <w:spacing w:before="240"/>
        <w:jc w:val="both"/>
        <w:rPr>
          <w:b/>
          <w:sz w:val="24"/>
          <w:szCs w:val="24"/>
        </w:rPr>
      </w:pPr>
      <w:r w:rsidRPr="00DE58D3">
        <w:rPr>
          <w:sz w:val="24"/>
          <w:szCs w:val="24"/>
        </w:rPr>
        <w:t xml:space="preserve">1.2. </w:t>
      </w:r>
      <w:r w:rsidR="00B823B4" w:rsidRPr="00DE58D3">
        <w:rPr>
          <w:sz w:val="24"/>
          <w:szCs w:val="24"/>
        </w:rPr>
        <w:t>V měsících červenci a srpnu může ředitelka mateřské školy po dohodě se zřizovatelem, stanovený provoz tohoto školního řádu omezit</w:t>
      </w:r>
      <w:r w:rsidR="00E9036C" w:rsidRPr="00DE58D3">
        <w:rPr>
          <w:sz w:val="24"/>
          <w:szCs w:val="24"/>
        </w:rPr>
        <w:t>,</w:t>
      </w:r>
      <w:r w:rsidR="005F6C0A" w:rsidRPr="00DE58D3">
        <w:rPr>
          <w:sz w:val="24"/>
          <w:szCs w:val="24"/>
        </w:rPr>
        <w:t xml:space="preserve"> </w:t>
      </w:r>
      <w:r w:rsidR="00B823B4" w:rsidRPr="00DE58D3">
        <w:rPr>
          <w:sz w:val="24"/>
          <w:szCs w:val="24"/>
        </w:rPr>
        <w:t>nebo</w:t>
      </w:r>
      <w:r w:rsidR="00E9036C" w:rsidRPr="00DE58D3">
        <w:rPr>
          <w:sz w:val="24"/>
          <w:szCs w:val="24"/>
        </w:rPr>
        <w:t xml:space="preserve"> </w:t>
      </w:r>
      <w:proofErr w:type="gramStart"/>
      <w:r w:rsidR="00B823B4" w:rsidRPr="00DE58D3">
        <w:rPr>
          <w:sz w:val="24"/>
          <w:szCs w:val="24"/>
        </w:rPr>
        <w:t>přerušit</w:t>
      </w:r>
      <w:proofErr w:type="gramEnd"/>
      <w:r w:rsidR="00B823B4" w:rsidRPr="00DE58D3">
        <w:rPr>
          <w:sz w:val="24"/>
          <w:szCs w:val="24"/>
        </w:rPr>
        <w:t xml:space="preserve"> a to zejména z důvodu čerpání dovolené zaměstnanců, staveb. úprav, předpokládaného úbytku dětí v tomto období, </w:t>
      </w:r>
      <w:r w:rsidR="00015000" w:rsidRPr="00DE58D3">
        <w:rPr>
          <w:sz w:val="24"/>
          <w:szCs w:val="24"/>
        </w:rPr>
        <w:t>apod…</w:t>
      </w:r>
      <w:r w:rsidR="00B823B4" w:rsidRPr="00DE58D3">
        <w:rPr>
          <w:sz w:val="24"/>
          <w:szCs w:val="24"/>
        </w:rPr>
        <w:t xml:space="preserve"> Rozsah </w:t>
      </w:r>
      <w:r w:rsidR="00A13D93" w:rsidRPr="00DE58D3">
        <w:rPr>
          <w:sz w:val="24"/>
          <w:szCs w:val="24"/>
        </w:rPr>
        <w:t xml:space="preserve">plánovaného </w:t>
      </w:r>
      <w:r w:rsidR="00B823B4" w:rsidRPr="00DE58D3">
        <w:rPr>
          <w:sz w:val="24"/>
          <w:szCs w:val="24"/>
        </w:rPr>
        <w:t>omezení nebo přerušení oznámí ředitelka mateřské školy zákonným zástupců</w:t>
      </w:r>
      <w:r w:rsidR="003300D6" w:rsidRPr="00DE58D3">
        <w:rPr>
          <w:sz w:val="24"/>
          <w:szCs w:val="24"/>
        </w:rPr>
        <w:t>m dětí, nejméně 2 měsíce předem, společně se zveřejněním výsledku projednání se zřizovatelem. Uvede také informace o možnosti a podmínkách zajištění péče o děti jinými subjekty.</w:t>
      </w:r>
    </w:p>
    <w:p w14:paraId="4925DB7E" w14:textId="77777777" w:rsidR="006A6D0B" w:rsidRPr="00DE58D3" w:rsidRDefault="00E919EC" w:rsidP="00325F21">
      <w:pPr>
        <w:tabs>
          <w:tab w:val="left" w:pos="567"/>
        </w:tabs>
        <w:spacing w:before="240"/>
        <w:jc w:val="both"/>
        <w:rPr>
          <w:sz w:val="24"/>
          <w:szCs w:val="24"/>
        </w:rPr>
      </w:pPr>
      <w:r w:rsidRPr="00DE58D3">
        <w:rPr>
          <w:sz w:val="24"/>
          <w:szCs w:val="24"/>
        </w:rPr>
        <w:t xml:space="preserve">1.3. </w:t>
      </w:r>
      <w:r w:rsidR="00B823B4" w:rsidRPr="00DE58D3">
        <w:rPr>
          <w:sz w:val="24"/>
          <w:szCs w:val="24"/>
        </w:rPr>
        <w:t>Provoz mateřské školy lze ze závažných důvodů a</w:t>
      </w:r>
      <w:r w:rsidR="00FB6049" w:rsidRPr="00DE58D3">
        <w:rPr>
          <w:sz w:val="24"/>
          <w:szCs w:val="24"/>
        </w:rPr>
        <w:t xml:space="preserve"> po projednání se zřizovatelem </w:t>
      </w:r>
      <w:r w:rsidR="00B823B4" w:rsidRPr="00DE58D3">
        <w:rPr>
          <w:sz w:val="24"/>
          <w:szCs w:val="24"/>
        </w:rPr>
        <w:t>omezit nebo přerušit i v jiném obd</w:t>
      </w:r>
      <w:r w:rsidR="00396598" w:rsidRPr="00DE58D3">
        <w:rPr>
          <w:sz w:val="24"/>
          <w:szCs w:val="24"/>
        </w:rPr>
        <w:t>obí</w:t>
      </w:r>
      <w:r w:rsidR="00B823B4" w:rsidRPr="00DE58D3">
        <w:rPr>
          <w:sz w:val="24"/>
          <w:szCs w:val="24"/>
        </w:rPr>
        <w:t>.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925DB7F" w14:textId="77777777" w:rsidR="00436571" w:rsidRPr="00DE58D3" w:rsidRDefault="00436571" w:rsidP="00325F21">
      <w:pPr>
        <w:tabs>
          <w:tab w:val="left" w:pos="567"/>
        </w:tabs>
        <w:spacing w:before="240"/>
        <w:jc w:val="both"/>
        <w:rPr>
          <w:sz w:val="24"/>
          <w:szCs w:val="24"/>
        </w:rPr>
      </w:pPr>
    </w:p>
    <w:p w14:paraId="4925DB80" w14:textId="77777777" w:rsidR="00B823B4" w:rsidRPr="00DE58D3" w:rsidRDefault="00436571" w:rsidP="00157D64">
      <w:pPr>
        <w:pStyle w:val="Nadpis2"/>
      </w:pPr>
      <w:bookmarkStart w:id="36" w:name="_Toc147470193"/>
      <w:r w:rsidRPr="00DE58D3">
        <w:t xml:space="preserve">2. </w:t>
      </w:r>
      <w:r w:rsidR="00B823B4" w:rsidRPr="00DE58D3">
        <w:t>Doba určená pro přebírání dětí zákonnými zástupci</w:t>
      </w:r>
      <w:bookmarkEnd w:id="36"/>
    </w:p>
    <w:p w14:paraId="4925DB81" w14:textId="77777777" w:rsidR="00436571" w:rsidRPr="00DE58D3" w:rsidRDefault="00436571" w:rsidP="00325F21">
      <w:pPr>
        <w:jc w:val="both"/>
      </w:pPr>
    </w:p>
    <w:p w14:paraId="4925DB82" w14:textId="2BFAEDBB" w:rsidR="006A6D0B" w:rsidRPr="00DE58D3" w:rsidRDefault="00436571" w:rsidP="00325F21">
      <w:pPr>
        <w:tabs>
          <w:tab w:val="left" w:pos="567"/>
        </w:tabs>
        <w:jc w:val="both"/>
        <w:rPr>
          <w:sz w:val="24"/>
          <w:szCs w:val="24"/>
        </w:rPr>
      </w:pPr>
      <w:r w:rsidRPr="00DE58D3">
        <w:rPr>
          <w:sz w:val="24"/>
          <w:szCs w:val="24"/>
        </w:rPr>
        <w:t xml:space="preserve">2.1. </w:t>
      </w:r>
      <w:r w:rsidR="00B823B4" w:rsidRPr="00DE58D3">
        <w:rPr>
          <w:sz w:val="24"/>
          <w:szCs w:val="24"/>
        </w:rPr>
        <w:t>Děti se přijímají zpravidla v době od 6:</w:t>
      </w:r>
      <w:r w:rsidR="00157D64">
        <w:rPr>
          <w:sz w:val="24"/>
          <w:szCs w:val="24"/>
        </w:rPr>
        <w:t>0</w:t>
      </w:r>
      <w:r w:rsidR="00B823B4" w:rsidRPr="00DE58D3">
        <w:rPr>
          <w:sz w:val="24"/>
          <w:szCs w:val="24"/>
        </w:rPr>
        <w:t xml:space="preserve">0 do 8:30 hod. Poté se MŠ až do 14:00 hod. z bezpečnostních důvodů uzamyká. Po předchozí dohodě s rodiči se lze dostavit s dítětem i v jiné době (nutnost nahlásit změny ve stravování). </w:t>
      </w:r>
    </w:p>
    <w:p w14:paraId="4925DB83" w14:textId="77777777" w:rsidR="006A6D0B"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Přivádění a převlékání dětí</w:t>
      </w:r>
    </w:p>
    <w:p w14:paraId="4925DB84" w14:textId="77777777" w:rsidR="006A6D0B" w:rsidRPr="00DE58D3" w:rsidRDefault="00B823B4" w:rsidP="00325F21">
      <w:pPr>
        <w:tabs>
          <w:tab w:val="left" w:pos="567"/>
        </w:tabs>
        <w:jc w:val="both"/>
        <w:rPr>
          <w:sz w:val="24"/>
          <w:szCs w:val="24"/>
        </w:rPr>
      </w:pPr>
      <w:r w:rsidRPr="00DE58D3">
        <w:rPr>
          <w:sz w:val="24"/>
          <w:szCs w:val="24"/>
        </w:rPr>
        <w:lastRenderedPageBreak/>
        <w:t xml:space="preserve">Rodiče převlékají děti v šatně. Věci dětí ukládají podle značek dítěte do označených poliček a skříněk. Věci dětí rodiče </w:t>
      </w:r>
      <w:proofErr w:type="gramStart"/>
      <w:r w:rsidRPr="00DE58D3">
        <w:rPr>
          <w:sz w:val="24"/>
          <w:szCs w:val="24"/>
        </w:rPr>
        <w:t>označí</w:t>
      </w:r>
      <w:proofErr w:type="gramEnd"/>
      <w:r w:rsidRPr="00DE58D3">
        <w:rPr>
          <w:sz w:val="24"/>
          <w:szCs w:val="24"/>
        </w:rPr>
        <w:t xml:space="preserve"> tak, aby nemohlo dojít k záměně.</w:t>
      </w:r>
    </w:p>
    <w:p w14:paraId="4925DB85" w14:textId="77777777" w:rsidR="00B823B4" w:rsidRPr="00DE58D3" w:rsidRDefault="00436571" w:rsidP="00325F21">
      <w:pPr>
        <w:tabs>
          <w:tab w:val="left" w:pos="567"/>
        </w:tabs>
        <w:spacing w:before="240"/>
        <w:jc w:val="both"/>
        <w:rPr>
          <w:sz w:val="24"/>
          <w:szCs w:val="24"/>
        </w:rPr>
      </w:pPr>
      <w:r w:rsidRPr="00DE58D3">
        <w:rPr>
          <w:sz w:val="24"/>
          <w:szCs w:val="24"/>
        </w:rPr>
        <w:t xml:space="preserve">2.3. </w:t>
      </w:r>
      <w:r w:rsidR="00B823B4" w:rsidRPr="00DE58D3">
        <w:rPr>
          <w:sz w:val="24"/>
          <w:szCs w:val="24"/>
        </w:rPr>
        <w:t>Předávání a vyzvedávání dětí</w:t>
      </w:r>
    </w:p>
    <w:p w14:paraId="4925DB86" w14:textId="77777777" w:rsidR="00B823B4" w:rsidRPr="00DE58D3" w:rsidRDefault="00B823B4" w:rsidP="00325F21">
      <w:pPr>
        <w:jc w:val="both"/>
        <w:rPr>
          <w:sz w:val="24"/>
          <w:szCs w:val="24"/>
        </w:rPr>
      </w:pPr>
      <w:r w:rsidRPr="00DE58D3">
        <w:rPr>
          <w:sz w:val="24"/>
          <w:szCs w:val="24"/>
        </w:rPr>
        <w:t xml:space="preserve">Rodiče jsou povinni děti přivádět až ke třídě, osobně je předat pedagogickému zaměstnanci a informovat ho o zdravotním stavu dítěte. Rodiče za děti zodpovídají až do předání pedagogovi. </w:t>
      </w:r>
    </w:p>
    <w:p w14:paraId="4925DB87" w14:textId="77777777" w:rsidR="00B823B4" w:rsidRPr="00DE58D3" w:rsidRDefault="00B823B4" w:rsidP="00325F21">
      <w:pPr>
        <w:jc w:val="both"/>
        <w:rPr>
          <w:sz w:val="24"/>
          <w:szCs w:val="24"/>
        </w:rPr>
      </w:pPr>
    </w:p>
    <w:p w14:paraId="4925DB88" w14:textId="77777777" w:rsidR="00B823B4" w:rsidRPr="00DE58D3" w:rsidRDefault="00B823B4" w:rsidP="00325F21">
      <w:pPr>
        <w:jc w:val="both"/>
        <w:rPr>
          <w:sz w:val="24"/>
          <w:szCs w:val="24"/>
        </w:rPr>
      </w:pPr>
      <w:r w:rsidRPr="00DE58D3">
        <w:rPr>
          <w:b/>
          <w:sz w:val="24"/>
          <w:szCs w:val="24"/>
        </w:rPr>
        <w:t xml:space="preserve">Rodiče neponechávají děti v šatně nikdy samotné. </w:t>
      </w:r>
    </w:p>
    <w:p w14:paraId="4925DB89" w14:textId="2479C85B" w:rsidR="00B823B4" w:rsidRPr="00DE58D3" w:rsidRDefault="00B823B4" w:rsidP="00325F21">
      <w:pPr>
        <w:numPr>
          <w:ilvl w:val="1"/>
          <w:numId w:val="2"/>
        </w:numPr>
        <w:tabs>
          <w:tab w:val="clear" w:pos="1440"/>
        </w:tabs>
        <w:overflowPunct/>
        <w:autoSpaceDE/>
        <w:spacing w:before="240"/>
        <w:ind w:left="426"/>
        <w:jc w:val="both"/>
        <w:textAlignment w:val="auto"/>
        <w:rPr>
          <w:sz w:val="24"/>
          <w:szCs w:val="24"/>
        </w:rPr>
      </w:pPr>
      <w:r w:rsidRPr="00DE58D3">
        <w:rPr>
          <w:sz w:val="24"/>
          <w:szCs w:val="24"/>
        </w:rPr>
        <w:t>děti do MŠ nebudou přebír</w:t>
      </w:r>
      <w:r w:rsidR="00FB6049" w:rsidRPr="00DE58D3">
        <w:rPr>
          <w:sz w:val="24"/>
          <w:szCs w:val="24"/>
        </w:rPr>
        <w:t xml:space="preserve">ány před zahájením </w:t>
      </w:r>
      <w:proofErr w:type="gramStart"/>
      <w:r w:rsidR="00FB6049" w:rsidRPr="00DE58D3">
        <w:rPr>
          <w:sz w:val="24"/>
          <w:szCs w:val="24"/>
        </w:rPr>
        <w:t>provozu</w:t>
      </w:r>
      <w:proofErr w:type="gramEnd"/>
      <w:r w:rsidR="00FB6049" w:rsidRPr="00DE58D3">
        <w:rPr>
          <w:sz w:val="24"/>
          <w:szCs w:val="24"/>
        </w:rPr>
        <w:t xml:space="preserve"> tj. </w:t>
      </w:r>
      <w:r w:rsidRPr="00DE58D3">
        <w:rPr>
          <w:sz w:val="24"/>
          <w:szCs w:val="24"/>
        </w:rPr>
        <w:t>před 6:</w:t>
      </w:r>
      <w:r w:rsidR="00157D64">
        <w:rPr>
          <w:sz w:val="24"/>
          <w:szCs w:val="24"/>
        </w:rPr>
        <w:t>0</w:t>
      </w:r>
      <w:r w:rsidRPr="00DE58D3">
        <w:rPr>
          <w:sz w:val="24"/>
          <w:szCs w:val="24"/>
        </w:rPr>
        <w:t>0 hod.</w:t>
      </w:r>
    </w:p>
    <w:p w14:paraId="4925DB8A"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děti z MŠ smí vyzvedávat pouze zákonní zástupci dětí a osoby jimi pověřené</w:t>
      </w:r>
    </w:p>
    <w:p w14:paraId="4925DB8B"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rodiče si pro děti chodí až ke dveřím třídy nebo na školní zahradu</w:t>
      </w:r>
    </w:p>
    <w:p w14:paraId="4925DB8C"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v případě, že dítě odchází po obědě domů, ponechejte dětem dostatečný klid při stolování</w:t>
      </w:r>
    </w:p>
    <w:p w14:paraId="4925DB8D" w14:textId="77777777" w:rsidR="00B823B4" w:rsidRPr="00DE58D3" w:rsidRDefault="00B823B4" w:rsidP="00325F21">
      <w:pPr>
        <w:numPr>
          <w:ilvl w:val="1"/>
          <w:numId w:val="2"/>
        </w:numPr>
        <w:tabs>
          <w:tab w:val="clear" w:pos="1440"/>
        </w:tabs>
        <w:overflowPunct/>
        <w:autoSpaceDE/>
        <w:ind w:left="426"/>
        <w:jc w:val="both"/>
        <w:textAlignment w:val="auto"/>
        <w:rPr>
          <w:sz w:val="24"/>
          <w:szCs w:val="24"/>
        </w:rPr>
      </w:pPr>
      <w:r w:rsidRPr="00DE58D3">
        <w:rPr>
          <w:sz w:val="24"/>
          <w:szCs w:val="24"/>
        </w:rPr>
        <w:t>na chodbách jsou k dispozici návleky na obuv, v případě nepřízně počasí, je můžete použít</w:t>
      </w:r>
    </w:p>
    <w:p w14:paraId="4925DB8E" w14:textId="77777777" w:rsidR="00B823B4" w:rsidRPr="00DE58D3" w:rsidRDefault="00B823B4" w:rsidP="00325F21">
      <w:pPr>
        <w:jc w:val="both"/>
        <w:rPr>
          <w:sz w:val="24"/>
          <w:szCs w:val="24"/>
        </w:rPr>
      </w:pPr>
    </w:p>
    <w:p w14:paraId="4925DB8F" w14:textId="77777777" w:rsidR="00B823B4" w:rsidRPr="00DE58D3" w:rsidRDefault="00436571" w:rsidP="00325F21">
      <w:pPr>
        <w:tabs>
          <w:tab w:val="left" w:pos="567"/>
        </w:tabs>
        <w:jc w:val="both"/>
        <w:rPr>
          <w:sz w:val="24"/>
          <w:szCs w:val="24"/>
        </w:rPr>
      </w:pPr>
      <w:r w:rsidRPr="00DE58D3">
        <w:rPr>
          <w:sz w:val="24"/>
          <w:szCs w:val="24"/>
        </w:rPr>
        <w:t xml:space="preserve">2.4. </w:t>
      </w:r>
      <w:r w:rsidR="00B823B4" w:rsidRPr="00DE58D3">
        <w:rPr>
          <w:sz w:val="24"/>
          <w:szCs w:val="24"/>
        </w:rPr>
        <w:t>Čas – doba vyzvedávání dětí z MŠ</w:t>
      </w:r>
    </w:p>
    <w:p w14:paraId="4925DB90" w14:textId="77777777" w:rsidR="00B823B4" w:rsidRPr="00DE58D3" w:rsidRDefault="00B823B4" w:rsidP="00325F21">
      <w:pPr>
        <w:jc w:val="both"/>
        <w:rPr>
          <w:sz w:val="24"/>
          <w:szCs w:val="24"/>
        </w:rPr>
      </w:pPr>
      <w:r w:rsidRPr="00DE58D3">
        <w:rPr>
          <w:sz w:val="24"/>
          <w:szCs w:val="24"/>
        </w:rPr>
        <w:t>Děti, které chodí domů p</w:t>
      </w:r>
      <w:r w:rsidR="00FB6049" w:rsidRPr="00DE58D3">
        <w:rPr>
          <w:sz w:val="24"/>
          <w:szCs w:val="24"/>
        </w:rPr>
        <w:t xml:space="preserve">o obědě, rodiče si vyzvedávají </w:t>
      </w:r>
      <w:r w:rsidRPr="00DE58D3">
        <w:rPr>
          <w:sz w:val="24"/>
          <w:szCs w:val="24"/>
        </w:rPr>
        <w:t>mezi 12:00 až 12:30 hod.</w:t>
      </w:r>
    </w:p>
    <w:p w14:paraId="4925DB91" w14:textId="77777777" w:rsidR="00B823B4" w:rsidRPr="00DE58D3" w:rsidRDefault="00B823B4" w:rsidP="00325F21">
      <w:pPr>
        <w:spacing w:after="240"/>
        <w:jc w:val="both"/>
        <w:rPr>
          <w:sz w:val="24"/>
          <w:szCs w:val="24"/>
        </w:rPr>
      </w:pPr>
      <w:r w:rsidRPr="00DE58D3">
        <w:rPr>
          <w:sz w:val="24"/>
          <w:szCs w:val="24"/>
        </w:rPr>
        <w:t>Ostatní děti se rozcházejí od 14:15 hod. až do konce délky provozu MŠ. V případě, že si rodiče dítěte s celodenním pobytem potřebují výjimečně vyzvednout dítě před odpolední svačinou, oznámí tuto skutečnost ráno při předávání dítěte do třídy. Při odchodu dostane dítě svačinu s sebou – pokud to materiálně a hygienicky bude možné.</w:t>
      </w:r>
    </w:p>
    <w:p w14:paraId="4925DB92" w14:textId="571A206B" w:rsidR="00B823B4" w:rsidRPr="00DE58D3" w:rsidRDefault="00436571" w:rsidP="00157D64">
      <w:pPr>
        <w:pStyle w:val="Nadpis2"/>
      </w:pPr>
      <w:bookmarkStart w:id="37" w:name="_Toc147470194"/>
      <w:r w:rsidRPr="00DE58D3">
        <w:t xml:space="preserve">3. </w:t>
      </w:r>
      <w:r w:rsidR="00B823B4" w:rsidRPr="00DE58D3">
        <w:t xml:space="preserve">Způsob </w:t>
      </w:r>
      <w:r w:rsidR="00B823B4" w:rsidRPr="00157D64">
        <w:t>omlouvání</w:t>
      </w:r>
      <w:r w:rsidR="00B823B4" w:rsidRPr="00DE58D3">
        <w:t xml:space="preserve"> dětí</w:t>
      </w:r>
      <w:bookmarkEnd w:id="37"/>
    </w:p>
    <w:p w14:paraId="4925DB93" w14:textId="77777777" w:rsidR="00B823B4" w:rsidRPr="00DE58D3" w:rsidRDefault="00B823B4" w:rsidP="00325F21">
      <w:pPr>
        <w:spacing w:before="240"/>
        <w:jc w:val="both"/>
        <w:rPr>
          <w:sz w:val="24"/>
          <w:szCs w:val="24"/>
        </w:rPr>
      </w:pPr>
      <w:r w:rsidRPr="00DE58D3">
        <w:rPr>
          <w:sz w:val="24"/>
          <w:szCs w:val="24"/>
        </w:rPr>
        <w:t>Rodiče mohou omluvit nepřítomnost dítěte (např.):</w:t>
      </w:r>
    </w:p>
    <w:p w14:paraId="4925DB94" w14:textId="77777777" w:rsidR="00B823B4" w:rsidRPr="00DE58D3" w:rsidRDefault="00B823B4" w:rsidP="00325F21">
      <w:pPr>
        <w:numPr>
          <w:ilvl w:val="0"/>
          <w:numId w:val="3"/>
        </w:numPr>
        <w:tabs>
          <w:tab w:val="left" w:pos="720"/>
        </w:tabs>
        <w:jc w:val="both"/>
        <w:rPr>
          <w:sz w:val="24"/>
          <w:szCs w:val="24"/>
        </w:rPr>
      </w:pPr>
      <w:r w:rsidRPr="00DE58D3">
        <w:rPr>
          <w:sz w:val="24"/>
          <w:szCs w:val="24"/>
        </w:rPr>
        <w:t xml:space="preserve">osobně na třídě pedagogovi </w:t>
      </w:r>
    </w:p>
    <w:p w14:paraId="4925DB95" w14:textId="77777777" w:rsidR="00B823B4" w:rsidRPr="00DE58D3" w:rsidRDefault="00B823B4" w:rsidP="00325F21">
      <w:pPr>
        <w:numPr>
          <w:ilvl w:val="0"/>
          <w:numId w:val="3"/>
        </w:numPr>
        <w:tabs>
          <w:tab w:val="left" w:pos="720"/>
        </w:tabs>
        <w:jc w:val="both"/>
        <w:rPr>
          <w:sz w:val="24"/>
          <w:szCs w:val="24"/>
        </w:rPr>
      </w:pPr>
      <w:r w:rsidRPr="00DE58D3">
        <w:rPr>
          <w:sz w:val="24"/>
          <w:szCs w:val="24"/>
        </w:rPr>
        <w:t xml:space="preserve">písemně v sešitech na chodbách, </w:t>
      </w:r>
      <w:proofErr w:type="gramStart"/>
      <w:r w:rsidRPr="00DE58D3">
        <w:rPr>
          <w:sz w:val="24"/>
          <w:szCs w:val="24"/>
        </w:rPr>
        <w:t>šatnách</w:t>
      </w:r>
      <w:proofErr w:type="gramEnd"/>
      <w:r w:rsidRPr="00DE58D3">
        <w:rPr>
          <w:sz w:val="24"/>
          <w:szCs w:val="24"/>
        </w:rPr>
        <w:t xml:space="preserve"> a to na následující den / dny</w:t>
      </w:r>
    </w:p>
    <w:p w14:paraId="4925DB96" w14:textId="77777777" w:rsidR="00B823B4" w:rsidRPr="00DE58D3" w:rsidRDefault="00FB6049" w:rsidP="00325F21">
      <w:pPr>
        <w:numPr>
          <w:ilvl w:val="0"/>
          <w:numId w:val="3"/>
        </w:numPr>
        <w:tabs>
          <w:tab w:val="left" w:pos="720"/>
        </w:tabs>
        <w:jc w:val="both"/>
        <w:rPr>
          <w:sz w:val="24"/>
          <w:szCs w:val="24"/>
        </w:rPr>
      </w:pPr>
      <w:r w:rsidRPr="00DE58D3">
        <w:rPr>
          <w:sz w:val="24"/>
          <w:szCs w:val="24"/>
        </w:rPr>
        <w:t>stravování dětí pro</w:t>
      </w:r>
      <w:r w:rsidR="00B823B4" w:rsidRPr="00DE58D3">
        <w:rPr>
          <w:sz w:val="24"/>
          <w:szCs w:val="24"/>
        </w:rPr>
        <w:t xml:space="preserve"> následující den se omlouvá v daný den do 13:00 hod. Neodhlášený oběd v případě náhlého onemocnění si mohou rodiče vyzvednout a odnést ve vlastních nádobách v době od 11:</w:t>
      </w:r>
      <w:r w:rsidR="00A80AD7" w:rsidRPr="00DE58D3">
        <w:rPr>
          <w:sz w:val="24"/>
          <w:szCs w:val="24"/>
        </w:rPr>
        <w:t>00</w:t>
      </w:r>
      <w:r w:rsidR="00B823B4" w:rsidRPr="00DE58D3">
        <w:rPr>
          <w:sz w:val="24"/>
          <w:szCs w:val="24"/>
        </w:rPr>
        <w:t xml:space="preserve"> do 11:</w:t>
      </w:r>
      <w:r w:rsidR="00A80AD7" w:rsidRPr="00DE58D3">
        <w:rPr>
          <w:sz w:val="24"/>
          <w:szCs w:val="24"/>
        </w:rPr>
        <w:t>2</w:t>
      </w:r>
      <w:r w:rsidR="00B823B4" w:rsidRPr="00DE58D3">
        <w:rPr>
          <w:sz w:val="24"/>
          <w:szCs w:val="24"/>
        </w:rPr>
        <w:t>0 hod.</w:t>
      </w:r>
      <w:r w:rsidRPr="00DE58D3">
        <w:rPr>
          <w:sz w:val="24"/>
          <w:szCs w:val="24"/>
        </w:rPr>
        <w:t xml:space="preserve"> </w:t>
      </w:r>
      <w:r w:rsidR="00B823B4" w:rsidRPr="00DE58D3">
        <w:rPr>
          <w:sz w:val="24"/>
          <w:szCs w:val="24"/>
        </w:rPr>
        <w:t>(platí pouze v první den nepřítomnosti).</w:t>
      </w:r>
    </w:p>
    <w:p w14:paraId="4925DB97" w14:textId="77777777" w:rsidR="00B823B4" w:rsidRPr="00DE58D3" w:rsidRDefault="00B823B4" w:rsidP="00325F21">
      <w:pPr>
        <w:numPr>
          <w:ilvl w:val="0"/>
          <w:numId w:val="3"/>
        </w:numPr>
        <w:tabs>
          <w:tab w:val="left" w:pos="720"/>
        </w:tabs>
        <w:jc w:val="both"/>
        <w:rPr>
          <w:sz w:val="24"/>
          <w:szCs w:val="24"/>
        </w:rPr>
      </w:pPr>
      <w:r w:rsidRPr="00DE58D3">
        <w:rPr>
          <w:sz w:val="24"/>
          <w:szCs w:val="24"/>
        </w:rPr>
        <w:t>V případě vánočních,</w:t>
      </w:r>
      <w:r w:rsidR="00FB6049" w:rsidRPr="00DE58D3">
        <w:rPr>
          <w:sz w:val="24"/>
          <w:szCs w:val="24"/>
        </w:rPr>
        <w:t xml:space="preserve"> </w:t>
      </w:r>
      <w:r w:rsidRPr="00DE58D3">
        <w:rPr>
          <w:sz w:val="24"/>
          <w:szCs w:val="24"/>
        </w:rPr>
        <w:t xml:space="preserve">velikonočních svátků, jarních a letních prázdnin může zákonný zástupce odhlásit stravování nepřítomného dítěte první pracovní den </w:t>
      </w:r>
    </w:p>
    <w:p w14:paraId="4925DB98" w14:textId="77777777" w:rsidR="00B823B4" w:rsidRPr="00DE58D3" w:rsidRDefault="00B823B4" w:rsidP="00325F21">
      <w:pPr>
        <w:numPr>
          <w:ilvl w:val="0"/>
          <w:numId w:val="3"/>
        </w:numPr>
        <w:tabs>
          <w:tab w:val="left" w:pos="720"/>
        </w:tabs>
        <w:spacing w:after="240"/>
        <w:jc w:val="both"/>
        <w:rPr>
          <w:sz w:val="24"/>
          <w:szCs w:val="24"/>
        </w:rPr>
      </w:pPr>
      <w:r w:rsidRPr="00DE58D3">
        <w:rPr>
          <w:sz w:val="24"/>
          <w:szCs w:val="24"/>
        </w:rPr>
        <w:t xml:space="preserve">telefonicky na číslech uvedených na nástěnkách, na </w:t>
      </w:r>
      <w:hyperlink w:history="1">
        <w:r w:rsidR="00436571" w:rsidRPr="00DE58D3">
          <w:rPr>
            <w:rStyle w:val="Hypertextovodkaz"/>
            <w:color w:val="auto"/>
            <w:sz w:val="24"/>
            <w:szCs w:val="24"/>
            <w:u w:val="none"/>
          </w:rPr>
          <w:t>www.stránkách, do</w:t>
        </w:r>
      </w:hyperlink>
      <w:r w:rsidRPr="00DE58D3">
        <w:rPr>
          <w:sz w:val="24"/>
          <w:szCs w:val="24"/>
        </w:rPr>
        <w:t xml:space="preserve"> sešitu na chodbách</w:t>
      </w:r>
    </w:p>
    <w:p w14:paraId="4925DB99" w14:textId="205A7C91" w:rsidR="00B823B4" w:rsidRPr="00DE58D3" w:rsidRDefault="00436571" w:rsidP="00157D64">
      <w:pPr>
        <w:pStyle w:val="Nadpis2"/>
      </w:pPr>
      <w:bookmarkStart w:id="38" w:name="_Toc147470195"/>
      <w:r w:rsidRPr="00DE58D3">
        <w:t xml:space="preserve">4. </w:t>
      </w:r>
      <w:r w:rsidR="00B823B4" w:rsidRPr="00157D64">
        <w:t>Pobyt</w:t>
      </w:r>
      <w:r w:rsidR="00B823B4" w:rsidRPr="00DE58D3">
        <w:t xml:space="preserve"> venku</w:t>
      </w:r>
      <w:bookmarkEnd w:id="38"/>
    </w:p>
    <w:p w14:paraId="4925DB9A" w14:textId="77777777" w:rsidR="00436571" w:rsidRPr="00DE58D3" w:rsidRDefault="00436571" w:rsidP="00325F21">
      <w:pPr>
        <w:jc w:val="both"/>
      </w:pPr>
    </w:p>
    <w:p w14:paraId="4925DB9B" w14:textId="77777777" w:rsidR="00B823B4" w:rsidRPr="00DE58D3" w:rsidRDefault="00B823B4" w:rsidP="00325F21">
      <w:pPr>
        <w:spacing w:after="240"/>
        <w:jc w:val="both"/>
        <w:rPr>
          <w:sz w:val="24"/>
          <w:szCs w:val="24"/>
        </w:rPr>
      </w:pPr>
      <w:r w:rsidRPr="00DE58D3">
        <w:rPr>
          <w:sz w:val="24"/>
          <w:szCs w:val="24"/>
        </w:rPr>
        <w:t xml:space="preserve">Za příznivého počasí tráví děti venku nejméně dvě hodiny. Důvodem vynechání pobytu venku jsou: silný vítr, déšť, mlha, znečištěné ovzduší nebo teplota pod – </w:t>
      </w:r>
      <w:proofErr w:type="gramStart"/>
      <w:r w:rsidRPr="00DE58D3">
        <w:rPr>
          <w:sz w:val="24"/>
          <w:szCs w:val="24"/>
        </w:rPr>
        <w:t>8°C</w:t>
      </w:r>
      <w:proofErr w:type="gramEnd"/>
      <w:r w:rsidRPr="00DE58D3">
        <w:rPr>
          <w:sz w:val="24"/>
          <w:szCs w:val="24"/>
        </w:rPr>
        <w:t xml:space="preserve"> </w:t>
      </w:r>
    </w:p>
    <w:p w14:paraId="4925DB9C" w14:textId="54F8A0F8" w:rsidR="00B823B4" w:rsidRPr="00DE58D3" w:rsidRDefault="00436571" w:rsidP="00157D64">
      <w:pPr>
        <w:pStyle w:val="Nadpis2"/>
      </w:pPr>
      <w:bookmarkStart w:id="39" w:name="_Toc147470196"/>
      <w:r w:rsidRPr="00DE58D3">
        <w:t xml:space="preserve">5. </w:t>
      </w:r>
      <w:r w:rsidR="00B823B4" w:rsidRPr="00DE58D3">
        <w:t xml:space="preserve">Stanovený základní </w:t>
      </w:r>
      <w:r w:rsidR="00B823B4" w:rsidRPr="00157D64">
        <w:t>denní</w:t>
      </w:r>
      <w:r w:rsidR="00B823B4" w:rsidRPr="00DE58D3">
        <w:t xml:space="preserve"> režim může být pozměněn v případě, že to vyplývá</w:t>
      </w:r>
      <w:bookmarkEnd w:id="39"/>
    </w:p>
    <w:p w14:paraId="4925DB9D" w14:textId="77777777" w:rsidR="00436571" w:rsidRPr="00DE58D3" w:rsidRDefault="00436571" w:rsidP="00325F21">
      <w:pPr>
        <w:jc w:val="both"/>
      </w:pPr>
    </w:p>
    <w:p w14:paraId="4925DB9E" w14:textId="77777777" w:rsidR="00436571" w:rsidRDefault="00436571" w:rsidP="00325F21">
      <w:pPr>
        <w:spacing w:after="240"/>
        <w:jc w:val="both"/>
        <w:rPr>
          <w:sz w:val="24"/>
          <w:szCs w:val="24"/>
        </w:rPr>
      </w:pPr>
      <w:r w:rsidRPr="00DE58D3">
        <w:rPr>
          <w:sz w:val="24"/>
          <w:szCs w:val="24"/>
        </w:rPr>
        <w:t>Z</w:t>
      </w:r>
      <w:r w:rsidR="00B823B4" w:rsidRPr="00DE58D3">
        <w:rPr>
          <w:sz w:val="24"/>
          <w:szCs w:val="24"/>
        </w:rPr>
        <w:t>e</w:t>
      </w:r>
      <w:r w:rsidR="00B823B4" w:rsidRPr="00DE58D3">
        <w:rPr>
          <w:b/>
          <w:sz w:val="24"/>
          <w:szCs w:val="24"/>
        </w:rPr>
        <w:t xml:space="preserve"> </w:t>
      </w:r>
      <w:r w:rsidR="00B823B4" w:rsidRPr="00DE58D3">
        <w:rPr>
          <w:sz w:val="24"/>
          <w:szCs w:val="24"/>
        </w:rPr>
        <w:t xml:space="preserve">školního vzdělávacího programu a v případě výletů, exkurzí, divadelních a filmových představení pro děti, besídek, dětských dnů a jiných akcí. </w:t>
      </w:r>
    </w:p>
    <w:p w14:paraId="232DE073" w14:textId="77777777" w:rsidR="00287284" w:rsidRPr="00DE58D3" w:rsidRDefault="00287284" w:rsidP="00287284">
      <w:pPr>
        <w:jc w:val="both"/>
        <w:rPr>
          <w:b/>
          <w:sz w:val="24"/>
          <w:szCs w:val="24"/>
        </w:rPr>
      </w:pPr>
    </w:p>
    <w:p w14:paraId="32085878" w14:textId="17638B3A" w:rsidR="00287284" w:rsidRPr="00DE58D3" w:rsidRDefault="00287284" w:rsidP="00287284">
      <w:pPr>
        <w:pStyle w:val="Nadpis2"/>
      </w:pPr>
      <w:r w:rsidRPr="00DE58D3">
        <w:t xml:space="preserve"> </w:t>
      </w:r>
      <w:r>
        <w:t xml:space="preserve">6. </w:t>
      </w:r>
      <w:r w:rsidRPr="00DE58D3">
        <w:t xml:space="preserve">Podmínky provozu a organizace vzdělávání v mateřské škole </w:t>
      </w:r>
    </w:p>
    <w:p w14:paraId="0536D262" w14:textId="5BC796A7" w:rsidR="00287284" w:rsidRPr="00DE58D3" w:rsidRDefault="00287284" w:rsidP="00287284">
      <w:pPr>
        <w:jc w:val="both"/>
        <w:rPr>
          <w:sz w:val="24"/>
          <w:szCs w:val="24"/>
        </w:rPr>
      </w:pPr>
      <w:r w:rsidRPr="00DE58D3">
        <w:rPr>
          <w:sz w:val="24"/>
          <w:szCs w:val="24"/>
        </w:rPr>
        <w:t>V době prázdninových měsíců, ředitelství MŠ vždy zajistí provoz v měsíci červenci</w:t>
      </w:r>
    </w:p>
    <w:p w14:paraId="2331A476" w14:textId="77777777" w:rsidR="00287284" w:rsidRPr="00DE58D3" w:rsidRDefault="00287284" w:rsidP="00287284">
      <w:pPr>
        <w:jc w:val="both"/>
        <w:rPr>
          <w:sz w:val="24"/>
          <w:szCs w:val="24"/>
        </w:rPr>
      </w:pPr>
    </w:p>
    <w:p w14:paraId="427F18CF" w14:textId="64E57521" w:rsidR="00287284" w:rsidRPr="00DE58D3" w:rsidRDefault="00287284" w:rsidP="00287284">
      <w:pPr>
        <w:jc w:val="both"/>
        <w:rPr>
          <w:sz w:val="24"/>
          <w:szCs w:val="24"/>
        </w:rPr>
      </w:pPr>
      <w:r w:rsidRPr="00DE58D3">
        <w:rPr>
          <w:sz w:val="24"/>
          <w:szCs w:val="24"/>
        </w:rPr>
        <w:t>V průběhu roku, kdy na pracovní dny vycházejí školní prázdniny, je zpravidla provoz MŠ</w:t>
      </w:r>
    </w:p>
    <w:p w14:paraId="20E7A427" w14:textId="77777777" w:rsidR="00287284" w:rsidRPr="00DE58D3" w:rsidRDefault="00287284" w:rsidP="00287284">
      <w:pPr>
        <w:jc w:val="both"/>
        <w:rPr>
          <w:sz w:val="24"/>
          <w:szCs w:val="24"/>
        </w:rPr>
      </w:pPr>
      <w:r w:rsidRPr="00DE58D3">
        <w:rPr>
          <w:sz w:val="24"/>
          <w:szCs w:val="24"/>
        </w:rPr>
        <w:t>zčásti omezen na nižší počet tříd v celé organizaci.</w:t>
      </w:r>
    </w:p>
    <w:p w14:paraId="719135AC" w14:textId="77777777" w:rsidR="00287284" w:rsidRPr="00DE58D3" w:rsidRDefault="00287284" w:rsidP="00287284">
      <w:pPr>
        <w:jc w:val="both"/>
        <w:rPr>
          <w:sz w:val="24"/>
          <w:szCs w:val="24"/>
        </w:rPr>
      </w:pPr>
    </w:p>
    <w:p w14:paraId="0EC5029E" w14:textId="5108B13A" w:rsidR="00157D64" w:rsidRPr="00287284" w:rsidRDefault="00287284" w:rsidP="00287284">
      <w:pPr>
        <w:jc w:val="both"/>
      </w:pPr>
      <w:r w:rsidRPr="00DE58D3">
        <w:rPr>
          <w:sz w:val="24"/>
          <w:szCs w:val="24"/>
        </w:rPr>
        <w:t xml:space="preserve">Pokud 23. prosince je všední den, provoz MŠ je zcela uzavřen. </w:t>
      </w:r>
    </w:p>
    <w:p w14:paraId="4925DBA0" w14:textId="77777777" w:rsidR="00B823B4" w:rsidRPr="00DE58D3" w:rsidRDefault="00B823B4" w:rsidP="00325F21">
      <w:pPr>
        <w:pStyle w:val="Nadpis1"/>
      </w:pPr>
      <w:bookmarkStart w:id="40" w:name="_Toc147470197"/>
      <w:r w:rsidRPr="00DE58D3">
        <w:lastRenderedPageBreak/>
        <w:t>Čl. V</w:t>
      </w:r>
      <w:r w:rsidR="00521BA4" w:rsidRPr="00DE58D3">
        <w:t>I</w:t>
      </w:r>
      <w:r w:rsidR="00436571" w:rsidRPr="00DE58D3">
        <w:t xml:space="preserve">. </w:t>
      </w:r>
      <w:r w:rsidRPr="00DE58D3">
        <w:t>PODMÍNKY ZAJIŠTĚNÍ BEZPEČNOSTI A OCHRANY ZDRAVÍ DĚTÍ A JEJICH OCHRANY PŘED SOCIÁLNĚ PATOLOGICKÝMI JEVY A PŘED PROJEVY DISKRIMINACE, NEPŘÁTELSTVÍ NEBO NÁSILÍ</w:t>
      </w:r>
      <w:bookmarkEnd w:id="40"/>
      <w:r w:rsidRPr="00DE58D3">
        <w:t xml:space="preserve"> </w:t>
      </w:r>
      <w:r w:rsidRPr="00DE58D3">
        <w:tab/>
      </w:r>
    </w:p>
    <w:p w14:paraId="4925DBA1" w14:textId="77777777" w:rsidR="00B823B4" w:rsidRPr="00DE58D3" w:rsidRDefault="00B823B4" w:rsidP="00325F21">
      <w:pPr>
        <w:jc w:val="both"/>
        <w:rPr>
          <w:b/>
          <w:sz w:val="24"/>
          <w:szCs w:val="24"/>
        </w:rPr>
      </w:pPr>
    </w:p>
    <w:p w14:paraId="4925DBA2" w14:textId="77777777" w:rsidR="00B823B4" w:rsidRPr="00DE58D3" w:rsidRDefault="00436571" w:rsidP="00157D64">
      <w:pPr>
        <w:pStyle w:val="Nadpis2"/>
      </w:pPr>
      <w:bookmarkStart w:id="41" w:name="_Toc147470198"/>
      <w:r w:rsidRPr="00DE58D3">
        <w:t xml:space="preserve">1. </w:t>
      </w:r>
      <w:r w:rsidR="00B823B4" w:rsidRPr="00DE58D3">
        <w:t xml:space="preserve">Péče o zdraví a </w:t>
      </w:r>
      <w:r w:rsidR="00B823B4" w:rsidRPr="00157D64">
        <w:t>bezpečnost</w:t>
      </w:r>
      <w:r w:rsidR="00B823B4" w:rsidRPr="00DE58D3">
        <w:t xml:space="preserve"> dětí při vzdělávání</w:t>
      </w:r>
      <w:bookmarkEnd w:id="41"/>
      <w:r w:rsidR="00B823B4" w:rsidRPr="00DE58D3">
        <w:t xml:space="preserve"> </w:t>
      </w:r>
    </w:p>
    <w:p w14:paraId="4925DBA3" w14:textId="77777777" w:rsidR="00B823B4" w:rsidRPr="00DE58D3" w:rsidRDefault="00B823B4" w:rsidP="00325F21">
      <w:pPr>
        <w:jc w:val="both"/>
        <w:rPr>
          <w:sz w:val="24"/>
          <w:szCs w:val="24"/>
        </w:rPr>
      </w:pPr>
    </w:p>
    <w:p w14:paraId="4925DBA4" w14:textId="77777777" w:rsidR="00F35BC2" w:rsidRPr="00DE58D3" w:rsidRDefault="00436571" w:rsidP="00325F21">
      <w:pPr>
        <w:tabs>
          <w:tab w:val="left" w:pos="567"/>
        </w:tabs>
        <w:jc w:val="both"/>
        <w:rPr>
          <w:sz w:val="24"/>
          <w:szCs w:val="24"/>
        </w:rPr>
      </w:pPr>
      <w:r w:rsidRPr="00DE58D3">
        <w:rPr>
          <w:sz w:val="24"/>
          <w:szCs w:val="24"/>
        </w:rPr>
        <w:t xml:space="preserve">1.1. </w:t>
      </w:r>
      <w:r w:rsidR="00B823B4" w:rsidRPr="00DE58D3">
        <w:rPr>
          <w:sz w:val="24"/>
          <w:szCs w:val="24"/>
        </w:rPr>
        <w:t>Mateřská škola vykonává dohled nad dítětem od doby, kdy je pedagogický zaměstnanec převezme od jeho zákonného zástupce nebo jím pověřené osoby, až do doby, kdy je pedagogický zaměstnanec předá jeho zákonnému zástupci nebo jím pověřené osobě. Předat dítě pověřené osobě lze jen na základě písemného pověření vystaveného zákonným zástupcem dítěte.</w:t>
      </w:r>
    </w:p>
    <w:p w14:paraId="4925DBA5" w14:textId="77777777" w:rsidR="00F35BC2" w:rsidRPr="00DE58D3" w:rsidRDefault="00436571" w:rsidP="00325F21">
      <w:pPr>
        <w:tabs>
          <w:tab w:val="left" w:pos="567"/>
        </w:tabs>
        <w:spacing w:before="240"/>
        <w:jc w:val="both"/>
        <w:rPr>
          <w:sz w:val="24"/>
          <w:szCs w:val="24"/>
        </w:rPr>
      </w:pPr>
      <w:r w:rsidRPr="00DE58D3">
        <w:rPr>
          <w:sz w:val="24"/>
          <w:szCs w:val="24"/>
        </w:rPr>
        <w:t xml:space="preserve">1.2. </w:t>
      </w:r>
      <w:r w:rsidR="00B823B4" w:rsidRPr="00DE58D3">
        <w:rPr>
          <w:sz w:val="24"/>
          <w:szCs w:val="24"/>
        </w:rPr>
        <w:t xml:space="preserve">K zajištění bezpečnosti dětí při pobytu mimo </w:t>
      </w:r>
      <w:r w:rsidR="003300D6" w:rsidRPr="00DE58D3">
        <w:rPr>
          <w:sz w:val="24"/>
          <w:szCs w:val="24"/>
        </w:rPr>
        <w:t>místo, kde se uskutečňuje vzdělávání,</w:t>
      </w:r>
      <w:r w:rsidR="003300D6" w:rsidRPr="00DE58D3">
        <w:rPr>
          <w:szCs w:val="24"/>
        </w:rPr>
        <w:t xml:space="preserve"> </w:t>
      </w:r>
      <w:r w:rsidR="00B823B4" w:rsidRPr="00DE58D3">
        <w:rPr>
          <w:sz w:val="24"/>
          <w:szCs w:val="24"/>
        </w:rPr>
        <w:t xml:space="preserve">stanoví ředitelka mateřské školy počet </w:t>
      </w:r>
      <w:r w:rsidR="003300D6" w:rsidRPr="00DE58D3">
        <w:rPr>
          <w:sz w:val="24"/>
          <w:szCs w:val="24"/>
        </w:rPr>
        <w:t>učitelů</w:t>
      </w:r>
      <w:r w:rsidR="00B823B4" w:rsidRPr="00DE58D3">
        <w:rPr>
          <w:sz w:val="24"/>
          <w:szCs w:val="24"/>
        </w:rPr>
        <w:t xml:space="preserve"> tak, aby na jednoho </w:t>
      </w:r>
      <w:r w:rsidR="003300D6" w:rsidRPr="00DE58D3">
        <w:rPr>
          <w:sz w:val="24"/>
          <w:szCs w:val="24"/>
        </w:rPr>
        <w:t>učitele</w:t>
      </w:r>
      <w:r w:rsidR="00B823B4" w:rsidRPr="00DE58D3">
        <w:rPr>
          <w:sz w:val="24"/>
          <w:szCs w:val="24"/>
        </w:rPr>
        <w:t xml:space="preserve"> připadlo nejvýše:</w:t>
      </w:r>
    </w:p>
    <w:p w14:paraId="4925DBA6" w14:textId="77777777" w:rsidR="00F35BC2" w:rsidRPr="00DE58D3" w:rsidRDefault="00B823B4" w:rsidP="00325F21">
      <w:pPr>
        <w:numPr>
          <w:ilvl w:val="0"/>
          <w:numId w:val="26"/>
        </w:numPr>
        <w:spacing w:before="240"/>
        <w:jc w:val="both"/>
        <w:rPr>
          <w:sz w:val="24"/>
          <w:szCs w:val="24"/>
        </w:rPr>
      </w:pPr>
      <w:r w:rsidRPr="00DE58D3">
        <w:rPr>
          <w:sz w:val="24"/>
          <w:szCs w:val="24"/>
        </w:rPr>
        <w:t xml:space="preserve">20 dětí z běžných tříd, </w:t>
      </w:r>
    </w:p>
    <w:p w14:paraId="4925DBA7" w14:textId="77777777" w:rsidR="00F35BC2" w:rsidRPr="00DE58D3" w:rsidRDefault="00B823B4" w:rsidP="00325F21">
      <w:pPr>
        <w:numPr>
          <w:ilvl w:val="0"/>
          <w:numId w:val="26"/>
        </w:numPr>
        <w:jc w:val="both"/>
        <w:rPr>
          <w:sz w:val="24"/>
          <w:szCs w:val="24"/>
        </w:rPr>
      </w:pPr>
      <w:r w:rsidRPr="00DE58D3">
        <w:rPr>
          <w:sz w:val="24"/>
          <w:szCs w:val="24"/>
        </w:rPr>
        <w:t>nebo</w:t>
      </w:r>
      <w:r w:rsidR="00F35BC2" w:rsidRPr="00DE58D3">
        <w:rPr>
          <w:sz w:val="24"/>
          <w:szCs w:val="24"/>
        </w:rPr>
        <w:t xml:space="preserve"> </w:t>
      </w:r>
      <w:r w:rsidRPr="00DE58D3">
        <w:rPr>
          <w:sz w:val="24"/>
          <w:szCs w:val="24"/>
        </w:rPr>
        <w:t xml:space="preserve">až 14 dětí ve třídě, kde jsou zařazeny </w:t>
      </w:r>
      <w:r w:rsidR="00436571" w:rsidRPr="00DE58D3">
        <w:rPr>
          <w:sz w:val="24"/>
          <w:szCs w:val="24"/>
        </w:rPr>
        <w:t>děti</w:t>
      </w:r>
      <w:r w:rsidR="003300D6" w:rsidRPr="00DE58D3">
        <w:rPr>
          <w:sz w:val="24"/>
          <w:szCs w:val="24"/>
        </w:rPr>
        <w:t xml:space="preserve"> s přiznanými podpůrnými opatřeními druhého až pátého stupně nebo děti mladší 3let.</w:t>
      </w:r>
    </w:p>
    <w:p w14:paraId="4925DBA8" w14:textId="77777777" w:rsidR="00F35BC2" w:rsidRPr="00DE58D3" w:rsidRDefault="00436571" w:rsidP="00325F21">
      <w:pPr>
        <w:tabs>
          <w:tab w:val="left" w:pos="567"/>
        </w:tabs>
        <w:spacing w:before="240"/>
        <w:jc w:val="both"/>
        <w:rPr>
          <w:sz w:val="24"/>
          <w:szCs w:val="24"/>
        </w:rPr>
      </w:pPr>
      <w:r w:rsidRPr="00DE58D3">
        <w:rPr>
          <w:sz w:val="24"/>
          <w:szCs w:val="24"/>
        </w:rPr>
        <w:t xml:space="preserve">1.3. </w:t>
      </w:r>
      <w:r w:rsidR="00B823B4" w:rsidRPr="00DE58D3">
        <w:rPr>
          <w:sz w:val="24"/>
          <w:szCs w:val="24"/>
        </w:rPr>
        <w:t>Výjimečně může ředitelka zvýšit počet dětí při pobytech mimo mateřs</w:t>
      </w:r>
      <w:r w:rsidR="00FB6049" w:rsidRPr="00DE58D3">
        <w:rPr>
          <w:sz w:val="24"/>
          <w:szCs w:val="24"/>
        </w:rPr>
        <w:t xml:space="preserve">kou školu, avšak nesmí porušit </w:t>
      </w:r>
      <w:proofErr w:type="spellStart"/>
      <w:r w:rsidR="00B823B4" w:rsidRPr="00DE58D3">
        <w:rPr>
          <w:sz w:val="24"/>
          <w:szCs w:val="24"/>
        </w:rPr>
        <w:t>vyhl</w:t>
      </w:r>
      <w:proofErr w:type="spellEnd"/>
      <w:r w:rsidR="00B823B4" w:rsidRPr="00DE58D3">
        <w:rPr>
          <w:sz w:val="24"/>
          <w:szCs w:val="24"/>
        </w:rPr>
        <w:t>. č. 14/2005 Sb.</w:t>
      </w:r>
    </w:p>
    <w:p w14:paraId="4925DBA9" w14:textId="77777777" w:rsidR="00F35BC2" w:rsidRPr="00DE58D3" w:rsidRDefault="00436571" w:rsidP="00325F21">
      <w:pPr>
        <w:tabs>
          <w:tab w:val="left" w:pos="567"/>
        </w:tabs>
        <w:spacing w:before="240"/>
        <w:jc w:val="both"/>
        <w:rPr>
          <w:sz w:val="24"/>
          <w:szCs w:val="24"/>
        </w:rPr>
      </w:pPr>
      <w:r w:rsidRPr="00DE58D3">
        <w:rPr>
          <w:sz w:val="24"/>
          <w:szCs w:val="24"/>
        </w:rPr>
        <w:t xml:space="preserve">1.4. </w:t>
      </w:r>
      <w:r w:rsidR="00B823B4" w:rsidRPr="00DE58D3">
        <w:rPr>
          <w:sz w:val="24"/>
          <w:szCs w:val="24"/>
        </w:rPr>
        <w:t>Při specifických činnostech, například sportovních činnostech, nebo při pobytu dětí v</w:t>
      </w:r>
      <w:r w:rsidR="006B1733" w:rsidRPr="00DE58D3">
        <w:rPr>
          <w:sz w:val="24"/>
          <w:szCs w:val="24"/>
        </w:rPr>
        <w:t> </w:t>
      </w:r>
      <w:r w:rsidR="00B823B4" w:rsidRPr="00DE58D3">
        <w:rPr>
          <w:sz w:val="24"/>
          <w:szCs w:val="24"/>
        </w:rPr>
        <w:t xml:space="preserve">prostředí náročném na bezpečnost </w:t>
      </w:r>
      <w:proofErr w:type="gramStart"/>
      <w:r w:rsidR="00B823B4" w:rsidRPr="00DE58D3">
        <w:rPr>
          <w:sz w:val="24"/>
          <w:szCs w:val="24"/>
        </w:rPr>
        <w:t>určí</w:t>
      </w:r>
      <w:proofErr w:type="gramEnd"/>
      <w:r w:rsidR="00B823B4" w:rsidRPr="00DE58D3">
        <w:rPr>
          <w:sz w:val="24"/>
          <w:szCs w:val="24"/>
        </w:rPr>
        <w:t xml:space="preserve"> ředitelka mateřské školy k zajištění bezpečnosti dětí, dalšího pedagogického zaměstnance, ve výjimečných případech jinou zletilou osobu, která je způsobilá k právním úkonům a která je v pracovněprávním vztahu k právnické osobě, která vykonává činnost mateřské školy.</w:t>
      </w:r>
    </w:p>
    <w:p w14:paraId="4925DBAA" w14:textId="77777777" w:rsidR="00F35BC2" w:rsidRPr="00DE58D3" w:rsidRDefault="00436571" w:rsidP="00325F21">
      <w:pPr>
        <w:tabs>
          <w:tab w:val="left" w:pos="567"/>
        </w:tabs>
        <w:spacing w:before="240"/>
        <w:jc w:val="both"/>
        <w:rPr>
          <w:sz w:val="24"/>
          <w:szCs w:val="24"/>
        </w:rPr>
      </w:pPr>
      <w:r w:rsidRPr="00DE58D3">
        <w:rPr>
          <w:sz w:val="24"/>
          <w:szCs w:val="24"/>
        </w:rPr>
        <w:t xml:space="preserve">1.5. </w:t>
      </w:r>
      <w:r w:rsidR="00B823B4" w:rsidRPr="00DE58D3">
        <w:rPr>
          <w:sz w:val="24"/>
          <w:szCs w:val="24"/>
        </w:rPr>
        <w:t xml:space="preserve">Při zajišťování zotavovacích pobytů, popřípadě výletů pro děti, </w:t>
      </w:r>
      <w:proofErr w:type="gramStart"/>
      <w:r w:rsidR="00B823B4" w:rsidRPr="00DE58D3">
        <w:rPr>
          <w:sz w:val="24"/>
          <w:szCs w:val="24"/>
        </w:rPr>
        <w:t>určí</w:t>
      </w:r>
      <w:proofErr w:type="gramEnd"/>
      <w:r w:rsidR="00B823B4" w:rsidRPr="00DE58D3">
        <w:rPr>
          <w:sz w:val="24"/>
          <w:szCs w:val="24"/>
        </w:rPr>
        <w:t xml:space="preserve"> ředitelka mateřské školy počet pedagogických zaměstnanců tak, aby byla zajištěna výchova dětí, včetně dětí se zdravotním postižením, jejich bezpečnost a ochrana zdraví.</w:t>
      </w:r>
    </w:p>
    <w:p w14:paraId="4925DBAB" w14:textId="77777777" w:rsidR="00F35BC2" w:rsidRPr="00DE58D3" w:rsidRDefault="00436571" w:rsidP="00325F21">
      <w:pPr>
        <w:tabs>
          <w:tab w:val="left" w:pos="567"/>
        </w:tabs>
        <w:spacing w:before="240"/>
        <w:jc w:val="both"/>
        <w:rPr>
          <w:sz w:val="24"/>
          <w:szCs w:val="24"/>
        </w:rPr>
      </w:pPr>
      <w:r w:rsidRPr="00DE58D3">
        <w:rPr>
          <w:sz w:val="24"/>
          <w:szCs w:val="24"/>
        </w:rPr>
        <w:t xml:space="preserve">1.6. </w:t>
      </w:r>
      <w:r w:rsidR="00B823B4" w:rsidRPr="00DE58D3">
        <w:rPr>
          <w:sz w:val="24"/>
          <w:szCs w:val="24"/>
        </w:rPr>
        <w:t xml:space="preserve">Při vzdělávání dětí dodržují </w:t>
      </w:r>
      <w:r w:rsidR="00FB6049" w:rsidRPr="00DE58D3">
        <w:rPr>
          <w:sz w:val="24"/>
          <w:szCs w:val="24"/>
        </w:rPr>
        <w:t>pedagogičtí zaměstnanci</w:t>
      </w:r>
      <w:r w:rsidR="00B823B4" w:rsidRPr="00DE58D3">
        <w:rPr>
          <w:sz w:val="24"/>
          <w:szCs w:val="24"/>
        </w:rPr>
        <w:t xml:space="preserve"> pravidla a zásady bezpečnosti a</w:t>
      </w:r>
      <w:r w:rsidR="006B1733" w:rsidRPr="00DE58D3">
        <w:rPr>
          <w:sz w:val="24"/>
          <w:szCs w:val="24"/>
        </w:rPr>
        <w:t> </w:t>
      </w:r>
      <w:r w:rsidR="00B823B4" w:rsidRPr="00DE58D3">
        <w:rPr>
          <w:sz w:val="24"/>
          <w:szCs w:val="24"/>
        </w:rPr>
        <w:t>ochrany zdraví při práci, které pro tuto oblast stanoví platná školská a pracovněprávní legislativa.</w:t>
      </w:r>
    </w:p>
    <w:p w14:paraId="4925DBAC" w14:textId="77777777" w:rsidR="00F35BC2" w:rsidRPr="00DE58D3" w:rsidRDefault="00436571" w:rsidP="00325F21">
      <w:pPr>
        <w:tabs>
          <w:tab w:val="left" w:pos="567"/>
        </w:tabs>
        <w:spacing w:before="240"/>
        <w:jc w:val="both"/>
        <w:rPr>
          <w:sz w:val="24"/>
          <w:szCs w:val="24"/>
        </w:rPr>
      </w:pPr>
      <w:r w:rsidRPr="00DE58D3">
        <w:rPr>
          <w:sz w:val="24"/>
          <w:szCs w:val="24"/>
        </w:rPr>
        <w:t xml:space="preserve">1.7. </w:t>
      </w:r>
      <w:r w:rsidR="00B823B4" w:rsidRPr="00DE58D3">
        <w:rPr>
          <w:sz w:val="24"/>
          <w:szCs w:val="24"/>
        </w:rPr>
        <w:t>Zejména vzhledem k ochraně zdraví ostatních dětí může pedagogický zaměstnanec,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4925DBAD" w14:textId="77777777" w:rsidR="00F35BC2" w:rsidRPr="00DE58D3" w:rsidRDefault="00436571" w:rsidP="00325F21">
      <w:pPr>
        <w:tabs>
          <w:tab w:val="left" w:pos="567"/>
        </w:tabs>
        <w:spacing w:before="240"/>
        <w:jc w:val="both"/>
        <w:rPr>
          <w:sz w:val="24"/>
          <w:szCs w:val="24"/>
        </w:rPr>
      </w:pPr>
      <w:r w:rsidRPr="00DE58D3">
        <w:rPr>
          <w:sz w:val="24"/>
          <w:szCs w:val="24"/>
        </w:rPr>
        <w:t xml:space="preserve">1.8. </w:t>
      </w:r>
      <w:r w:rsidR="00B823B4" w:rsidRPr="00DE58D3">
        <w:rPr>
          <w:sz w:val="24"/>
          <w:szCs w:val="24"/>
        </w:rPr>
        <w:t>Také při nástupu dítěte po onemocnění, si může vyžádat pedagogický zaměstnanec od</w:t>
      </w:r>
      <w:r w:rsidR="00015000" w:rsidRPr="00DE58D3">
        <w:rPr>
          <w:sz w:val="24"/>
          <w:szCs w:val="24"/>
        </w:rPr>
        <w:t> </w:t>
      </w:r>
      <w:r w:rsidR="00B823B4" w:rsidRPr="00DE58D3">
        <w:rPr>
          <w:sz w:val="24"/>
          <w:szCs w:val="24"/>
        </w:rPr>
        <w:t xml:space="preserve">zákonného zástupce dítěte písemné potvrzení od ošetřujícího lékaře, že dítě je zdravé a může být v kolektivu ostatních dětí.    </w:t>
      </w:r>
    </w:p>
    <w:p w14:paraId="4925DBAE" w14:textId="77777777" w:rsidR="00F35BC2" w:rsidRPr="00DE58D3" w:rsidRDefault="00436571" w:rsidP="00325F21">
      <w:pPr>
        <w:tabs>
          <w:tab w:val="left" w:pos="567"/>
        </w:tabs>
        <w:spacing w:before="240"/>
        <w:jc w:val="both"/>
        <w:rPr>
          <w:sz w:val="24"/>
          <w:szCs w:val="24"/>
        </w:rPr>
      </w:pPr>
      <w:r w:rsidRPr="00DE58D3">
        <w:rPr>
          <w:sz w:val="24"/>
          <w:szCs w:val="24"/>
        </w:rPr>
        <w:t xml:space="preserve">1.9. </w:t>
      </w:r>
      <w:r w:rsidR="00B823B4" w:rsidRPr="00DE58D3">
        <w:rPr>
          <w:sz w:val="24"/>
          <w:szCs w:val="24"/>
        </w:rPr>
        <w:t>Zejména při dále uvedených specifických činnostech, které vyžadují zvýšený dohled na</w:t>
      </w:r>
      <w:r w:rsidR="006B1733" w:rsidRPr="00DE58D3">
        <w:rPr>
          <w:sz w:val="24"/>
          <w:szCs w:val="24"/>
        </w:rPr>
        <w:t> </w:t>
      </w:r>
      <w:r w:rsidR="00B823B4" w:rsidRPr="00DE58D3">
        <w:rPr>
          <w:sz w:val="24"/>
          <w:szCs w:val="24"/>
        </w:rPr>
        <w:t>bezpečnost dětí, dodržují pedagogičtí zaměstnanci i ostatní zaměstnanci následující zásady, podrobněji popsané v dalších směrnicích školy, zejména směrnicí k výletům, školám v přírodě a</w:t>
      </w:r>
      <w:r w:rsidR="006B1733" w:rsidRPr="00DE58D3">
        <w:rPr>
          <w:sz w:val="24"/>
          <w:szCs w:val="24"/>
        </w:rPr>
        <w:t> </w:t>
      </w:r>
      <w:r w:rsidR="00B823B4" w:rsidRPr="00DE58D3">
        <w:rPr>
          <w:sz w:val="24"/>
          <w:szCs w:val="24"/>
        </w:rPr>
        <w:t>BOZP:</w:t>
      </w:r>
    </w:p>
    <w:p w14:paraId="4925DBAF" w14:textId="77777777" w:rsidR="00F35BC2" w:rsidRPr="00DE58D3" w:rsidRDefault="00F35BC2" w:rsidP="00325F21">
      <w:pPr>
        <w:numPr>
          <w:ilvl w:val="0"/>
          <w:numId w:val="27"/>
        </w:numPr>
        <w:tabs>
          <w:tab w:val="clear" w:pos="1494"/>
        </w:tabs>
        <w:spacing w:before="240"/>
        <w:ind w:left="426"/>
        <w:jc w:val="both"/>
        <w:textAlignment w:val="auto"/>
        <w:rPr>
          <w:i/>
          <w:sz w:val="24"/>
          <w:szCs w:val="24"/>
        </w:rPr>
      </w:pPr>
      <w:r w:rsidRPr="00DE58D3">
        <w:rPr>
          <w:i/>
          <w:sz w:val="24"/>
          <w:szCs w:val="24"/>
        </w:rPr>
        <w:t>pobyt mimo území MŠ</w:t>
      </w:r>
    </w:p>
    <w:p w14:paraId="4925DBB0" w14:textId="77777777" w:rsidR="00F35BC2" w:rsidRPr="00DE58D3" w:rsidRDefault="00F35BC2" w:rsidP="00325F21">
      <w:pPr>
        <w:numPr>
          <w:ilvl w:val="1"/>
          <w:numId w:val="27"/>
        </w:numPr>
        <w:tabs>
          <w:tab w:val="clear" w:pos="2214"/>
          <w:tab w:val="left" w:pos="709"/>
        </w:tabs>
        <w:ind w:left="709"/>
        <w:jc w:val="both"/>
        <w:textAlignment w:val="auto"/>
        <w:rPr>
          <w:i/>
          <w:sz w:val="24"/>
          <w:szCs w:val="24"/>
        </w:rPr>
      </w:pPr>
      <w:r w:rsidRPr="00DE58D3">
        <w:rPr>
          <w:i/>
          <w:sz w:val="24"/>
          <w:szCs w:val="24"/>
        </w:rPr>
        <w:t>při přesunech dětí po pozemních komunikacích se pedagogický dozor řídí pravidly silničního provozu, zejména</w:t>
      </w:r>
    </w:p>
    <w:p w14:paraId="4925DBB1"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 xml:space="preserve">kde není chodník nebo je-li neschůdný, chodí se po levé krajnici, a kde není krajnice nebo je-li neschůdná, chodí se co nejblíže při levém okraji vozovky. Chodci smějí jít po krajnici </w:t>
      </w:r>
      <w:r w:rsidRPr="00DE58D3">
        <w:rPr>
          <w:i/>
          <w:sz w:val="24"/>
          <w:szCs w:val="24"/>
        </w:rPr>
        <w:lastRenderedPageBreak/>
        <w:t>nebo při okraji vozovky nejvýše dva vedle sebe. Při snížené viditelnosti, zvýšeném provozu na pozemních komunikacích nebo v nebezpečných a nepřehledných úsecích smějí jít chodci pouze za sebou.</w:t>
      </w:r>
    </w:p>
    <w:p w14:paraId="4925DBB2" w14:textId="77777777" w:rsidR="00F35BC2" w:rsidRPr="00DE58D3" w:rsidRDefault="00F35BC2" w:rsidP="00325F21">
      <w:pPr>
        <w:numPr>
          <w:ilvl w:val="0"/>
          <w:numId w:val="29"/>
        </w:numPr>
        <w:overflowPunct/>
        <w:autoSpaceDE/>
        <w:autoSpaceDN w:val="0"/>
        <w:spacing w:before="240" w:after="120"/>
        <w:ind w:left="426"/>
        <w:jc w:val="both"/>
        <w:textAlignment w:val="auto"/>
        <w:rPr>
          <w:i/>
          <w:sz w:val="24"/>
          <w:szCs w:val="24"/>
        </w:rPr>
      </w:pPr>
      <w:r w:rsidRPr="00DE58D3">
        <w:rPr>
          <w:i/>
          <w:sz w:val="24"/>
          <w:szCs w:val="24"/>
        </w:rPr>
        <w:t>pobyt dětí v přírodě</w:t>
      </w:r>
    </w:p>
    <w:p w14:paraId="4925DBB3"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využívají se pouze známá bezpečná místa, pedagogičtí pracovníci dbají, aby děti neopustily vymezené prostranství</w:t>
      </w:r>
    </w:p>
    <w:p w14:paraId="4925DBB4" w14:textId="77777777" w:rsidR="00F35BC2" w:rsidRPr="00DE58D3" w:rsidRDefault="00F35BC2" w:rsidP="00325F21">
      <w:pPr>
        <w:numPr>
          <w:ilvl w:val="1"/>
          <w:numId w:val="28"/>
        </w:numPr>
        <w:tabs>
          <w:tab w:val="clear" w:pos="2220"/>
        </w:tabs>
        <w:overflowPunct/>
        <w:autoSpaceDE/>
        <w:autoSpaceDN w:val="0"/>
        <w:ind w:left="709"/>
        <w:jc w:val="both"/>
        <w:textAlignment w:val="auto"/>
        <w:rPr>
          <w:i/>
          <w:sz w:val="24"/>
          <w:szCs w:val="24"/>
        </w:rPr>
      </w:pPr>
      <w:r w:rsidRPr="00DE58D3">
        <w:rPr>
          <w:i/>
          <w:sz w:val="24"/>
          <w:szCs w:val="24"/>
        </w:rPr>
        <w:t>pedagogičtí zaměstnanci před pobytem dětí zkontrolují prostor a odstraní všechny nebezpečné věci a překážky (sklo, hřebíky, plechovky, ostré velké kameny apod.)</w:t>
      </w:r>
    </w:p>
    <w:p w14:paraId="4925DBB5" w14:textId="77777777" w:rsidR="00F35BC2" w:rsidRPr="00DE58D3"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sidRPr="00DE58D3">
        <w:rPr>
          <w:i/>
          <w:sz w:val="24"/>
          <w:szCs w:val="24"/>
        </w:rPr>
        <w:t>sportovní činnosti a pohybové aktivity</w:t>
      </w:r>
    </w:p>
    <w:p w14:paraId="4925DBB6"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zaměstnanci školy, zda prostory jsou k těmto aktivitám dostatečně připraveny, odstraňují všechny překážky, které by mohly vést ke zranění dítěte a při použití tělocvičného načiní a nářadí kontrolují jeho funkčnost a bezpečnost</w:t>
      </w:r>
    </w:p>
    <w:p w14:paraId="4925DBB7"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pedagogičtí zaměstnanci dále dbají, aby cvičení a pohybové aktivity byly přiměřené věku dětí a podle toho přizpůsobují intenzitu a obtížnost těchto aktivit individuálním schopnostem jednotlivých dětí</w:t>
      </w:r>
    </w:p>
    <w:p w14:paraId="4925DBB8" w14:textId="77777777" w:rsidR="00F35BC2" w:rsidRPr="00DE58D3"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sidRPr="00DE58D3">
        <w:rPr>
          <w:i/>
          <w:sz w:val="24"/>
          <w:szCs w:val="24"/>
        </w:rPr>
        <w:t>pracovní a výtvarné činnosti</w:t>
      </w:r>
    </w:p>
    <w:p w14:paraId="4925DBB9" w14:textId="77777777" w:rsidR="00F35BC2" w:rsidRPr="00DE58D3" w:rsidRDefault="00F35BC2" w:rsidP="00325F21">
      <w:pPr>
        <w:numPr>
          <w:ilvl w:val="1"/>
          <w:numId w:val="30"/>
        </w:numPr>
        <w:tabs>
          <w:tab w:val="clear" w:pos="2220"/>
        </w:tabs>
        <w:overflowPunct/>
        <w:autoSpaceDE/>
        <w:autoSpaceDN w:val="0"/>
        <w:ind w:left="709"/>
        <w:jc w:val="both"/>
        <w:textAlignment w:val="auto"/>
        <w:rPr>
          <w:i/>
          <w:sz w:val="24"/>
          <w:szCs w:val="24"/>
        </w:rPr>
      </w:pPr>
      <w:r w:rsidRPr="00DE58D3">
        <w:rPr>
          <w:i/>
          <w:sz w:val="24"/>
          <w:szCs w:val="24"/>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zaměstnance školy, nástroje jsou zvlášť upravené (nůžky nesmí mít ostré hroty apod.) </w:t>
      </w:r>
    </w:p>
    <w:p w14:paraId="4925DBBA" w14:textId="5B0AF313" w:rsidR="00B823B4" w:rsidRPr="00DE58D3" w:rsidRDefault="00436571" w:rsidP="00325F21">
      <w:pPr>
        <w:spacing w:before="240"/>
        <w:jc w:val="both"/>
        <w:rPr>
          <w:sz w:val="24"/>
          <w:szCs w:val="24"/>
        </w:rPr>
      </w:pPr>
      <w:r w:rsidRPr="00DE58D3">
        <w:rPr>
          <w:sz w:val="24"/>
          <w:szCs w:val="24"/>
        </w:rPr>
        <w:t xml:space="preserve">1.10. </w:t>
      </w:r>
      <w:r w:rsidR="00B823B4" w:rsidRPr="00DE58D3">
        <w:rPr>
          <w:sz w:val="24"/>
          <w:szCs w:val="24"/>
        </w:rPr>
        <w:t>V ostatních otázkách BOZP se škola řídí svojí směrnicí k BOZP, kte</w:t>
      </w:r>
      <w:r w:rsidR="0096110F" w:rsidRPr="00DE58D3">
        <w:rPr>
          <w:sz w:val="24"/>
          <w:szCs w:val="24"/>
        </w:rPr>
        <w:t xml:space="preserve">rá je součástí školního řádu a </w:t>
      </w:r>
      <w:r w:rsidR="00B823B4" w:rsidRPr="00DE58D3">
        <w:rPr>
          <w:sz w:val="24"/>
          <w:szCs w:val="24"/>
        </w:rPr>
        <w:t xml:space="preserve">metodicky vychází z </w:t>
      </w:r>
      <w:r w:rsidR="00325F21" w:rsidRPr="00DE58D3">
        <w:rPr>
          <w:sz w:val="24"/>
          <w:szCs w:val="24"/>
          <w:u w:val="single"/>
        </w:rPr>
        <w:t xml:space="preserve">Metodického pokynu MŠMT </w:t>
      </w:r>
      <w:r w:rsidR="00B823B4" w:rsidRPr="00DE58D3">
        <w:rPr>
          <w:sz w:val="24"/>
          <w:szCs w:val="24"/>
          <w:u w:val="single"/>
        </w:rPr>
        <w:t xml:space="preserve">k zajištění bezpečnosti a ochrany zdraví dětí, žáků a studentů ve školách a školských zařízeních zřizovaných Ministerstvem školství, mládeže a tělovýchovy ze </w:t>
      </w:r>
      <w:r w:rsidR="00E9036C" w:rsidRPr="00DE58D3">
        <w:rPr>
          <w:sz w:val="24"/>
          <w:szCs w:val="24"/>
          <w:u w:val="single"/>
        </w:rPr>
        <w:t>dne 22.12.2005</w:t>
      </w:r>
      <w:r w:rsidR="00B823B4" w:rsidRPr="00DE58D3">
        <w:rPr>
          <w:sz w:val="24"/>
          <w:szCs w:val="24"/>
          <w:u w:val="single"/>
        </w:rPr>
        <w:t>, čj. 37014/2005-25</w:t>
      </w:r>
      <w:r w:rsidR="00B823B4" w:rsidRPr="00DE58D3">
        <w:rPr>
          <w:sz w:val="24"/>
          <w:szCs w:val="24"/>
        </w:rPr>
        <w:t xml:space="preserve">. </w:t>
      </w:r>
    </w:p>
    <w:p w14:paraId="4925DBBB" w14:textId="77777777" w:rsidR="00B823B4" w:rsidRPr="00DE58D3" w:rsidRDefault="00B823B4" w:rsidP="00325F21">
      <w:pPr>
        <w:spacing w:after="240"/>
        <w:jc w:val="both"/>
        <w:rPr>
          <w:b/>
          <w:sz w:val="24"/>
          <w:szCs w:val="24"/>
        </w:rPr>
      </w:pPr>
      <w:r w:rsidRPr="00DE58D3">
        <w:rPr>
          <w:sz w:val="24"/>
          <w:szCs w:val="24"/>
        </w:rPr>
        <w:t>Na základě výše uvedeného zákona a metodického pokynu jsou rodiče povinni každoročně obnovit lékařské potvrzeni o zdravotní způsobilosti dítěte. Toto má platnost po dobu jednoho roku na všechny sportovní i ostatní akce, které na škole v průběhu roku probíhají.</w:t>
      </w:r>
    </w:p>
    <w:p w14:paraId="4925DBBC" w14:textId="77777777" w:rsidR="00B823B4" w:rsidRPr="00DE58D3" w:rsidRDefault="00436571" w:rsidP="00157D64">
      <w:pPr>
        <w:pStyle w:val="Nadpis2"/>
      </w:pPr>
      <w:bookmarkStart w:id="42" w:name="_Toc147470199"/>
      <w:r w:rsidRPr="00DE58D3">
        <w:t xml:space="preserve">2. </w:t>
      </w:r>
      <w:r w:rsidR="00B823B4" w:rsidRPr="00DE58D3">
        <w:t xml:space="preserve">Ochrana před sociálně patologickými jevy a před projevy diskriminace, nepřátelství nebo </w:t>
      </w:r>
      <w:r w:rsidR="00B823B4" w:rsidRPr="00157D64">
        <w:t>násilí</w:t>
      </w:r>
      <w:bookmarkEnd w:id="42"/>
    </w:p>
    <w:p w14:paraId="4925DBBD" w14:textId="77777777" w:rsidR="006854C6" w:rsidRPr="00DE58D3" w:rsidRDefault="006854C6" w:rsidP="00325F21">
      <w:pPr>
        <w:pStyle w:val="Odstavecseseznamem"/>
        <w:numPr>
          <w:ilvl w:val="0"/>
          <w:numId w:val="31"/>
        </w:numPr>
        <w:jc w:val="both"/>
        <w:rPr>
          <w:vanish/>
          <w:sz w:val="24"/>
          <w:szCs w:val="24"/>
        </w:rPr>
      </w:pPr>
    </w:p>
    <w:p w14:paraId="4925DBBE" w14:textId="77777777" w:rsidR="006854C6" w:rsidRPr="00DE58D3" w:rsidRDefault="006854C6" w:rsidP="00325F21">
      <w:pPr>
        <w:pStyle w:val="Odstavecseseznamem"/>
        <w:numPr>
          <w:ilvl w:val="0"/>
          <w:numId w:val="31"/>
        </w:numPr>
        <w:jc w:val="both"/>
        <w:rPr>
          <w:vanish/>
          <w:sz w:val="24"/>
          <w:szCs w:val="24"/>
        </w:rPr>
      </w:pPr>
    </w:p>
    <w:p w14:paraId="4925DBBF" w14:textId="77777777" w:rsidR="006854C6" w:rsidRPr="00DE58D3" w:rsidRDefault="006854C6" w:rsidP="00325F21">
      <w:pPr>
        <w:pStyle w:val="Odstavecseseznamem"/>
        <w:numPr>
          <w:ilvl w:val="0"/>
          <w:numId w:val="31"/>
        </w:numPr>
        <w:jc w:val="both"/>
        <w:rPr>
          <w:vanish/>
          <w:sz w:val="24"/>
          <w:szCs w:val="24"/>
        </w:rPr>
      </w:pPr>
    </w:p>
    <w:p w14:paraId="4925DBC0" w14:textId="77777777" w:rsidR="006854C6" w:rsidRPr="00DE58D3" w:rsidRDefault="006854C6" w:rsidP="00325F21">
      <w:pPr>
        <w:pStyle w:val="Odstavecseseznamem"/>
        <w:numPr>
          <w:ilvl w:val="0"/>
          <w:numId w:val="31"/>
        </w:numPr>
        <w:jc w:val="both"/>
        <w:rPr>
          <w:vanish/>
          <w:sz w:val="24"/>
          <w:szCs w:val="24"/>
        </w:rPr>
      </w:pPr>
    </w:p>
    <w:p w14:paraId="4925DBC1" w14:textId="77777777" w:rsidR="006854C6" w:rsidRPr="00DE58D3" w:rsidRDefault="006854C6" w:rsidP="00325F21">
      <w:pPr>
        <w:pStyle w:val="Odstavecseseznamem"/>
        <w:numPr>
          <w:ilvl w:val="0"/>
          <w:numId w:val="31"/>
        </w:numPr>
        <w:jc w:val="both"/>
        <w:rPr>
          <w:vanish/>
          <w:sz w:val="24"/>
          <w:szCs w:val="24"/>
        </w:rPr>
      </w:pPr>
    </w:p>
    <w:p w14:paraId="4925DBC2" w14:textId="77777777" w:rsidR="006854C6" w:rsidRPr="00DE58D3" w:rsidRDefault="006854C6" w:rsidP="00325F21">
      <w:pPr>
        <w:pStyle w:val="Odstavecseseznamem"/>
        <w:numPr>
          <w:ilvl w:val="0"/>
          <w:numId w:val="31"/>
        </w:numPr>
        <w:jc w:val="both"/>
        <w:rPr>
          <w:vanish/>
          <w:sz w:val="24"/>
          <w:szCs w:val="24"/>
        </w:rPr>
      </w:pPr>
    </w:p>
    <w:p w14:paraId="4925DBC3" w14:textId="77777777" w:rsidR="006854C6" w:rsidRPr="00DE58D3" w:rsidRDefault="006854C6" w:rsidP="00325F21">
      <w:pPr>
        <w:pStyle w:val="Odstavecseseznamem"/>
        <w:numPr>
          <w:ilvl w:val="0"/>
          <w:numId w:val="31"/>
        </w:numPr>
        <w:jc w:val="both"/>
        <w:rPr>
          <w:vanish/>
          <w:sz w:val="24"/>
          <w:szCs w:val="24"/>
        </w:rPr>
      </w:pPr>
    </w:p>
    <w:p w14:paraId="4925DBC4" w14:textId="77777777" w:rsidR="006854C6" w:rsidRPr="00DE58D3" w:rsidRDefault="006854C6" w:rsidP="00325F21">
      <w:pPr>
        <w:pStyle w:val="Odstavecseseznamem"/>
        <w:numPr>
          <w:ilvl w:val="0"/>
          <w:numId w:val="31"/>
        </w:numPr>
        <w:jc w:val="both"/>
        <w:rPr>
          <w:vanish/>
          <w:sz w:val="24"/>
          <w:szCs w:val="24"/>
        </w:rPr>
      </w:pPr>
    </w:p>
    <w:p w14:paraId="4925DBC5" w14:textId="77777777" w:rsidR="006854C6" w:rsidRPr="00DE58D3" w:rsidRDefault="006854C6" w:rsidP="00325F21">
      <w:pPr>
        <w:pStyle w:val="Odstavecseseznamem"/>
        <w:numPr>
          <w:ilvl w:val="0"/>
          <w:numId w:val="31"/>
        </w:numPr>
        <w:jc w:val="both"/>
        <w:rPr>
          <w:vanish/>
          <w:sz w:val="24"/>
          <w:szCs w:val="24"/>
        </w:rPr>
      </w:pPr>
    </w:p>
    <w:p w14:paraId="4925DBC6" w14:textId="77777777" w:rsidR="006854C6" w:rsidRPr="00DE58D3" w:rsidRDefault="006854C6" w:rsidP="00325F21">
      <w:pPr>
        <w:pStyle w:val="Odstavecseseznamem"/>
        <w:numPr>
          <w:ilvl w:val="0"/>
          <w:numId w:val="31"/>
        </w:numPr>
        <w:jc w:val="both"/>
        <w:rPr>
          <w:vanish/>
          <w:sz w:val="24"/>
          <w:szCs w:val="24"/>
        </w:rPr>
      </w:pPr>
    </w:p>
    <w:p w14:paraId="4925DBC7" w14:textId="77777777" w:rsidR="006854C6" w:rsidRPr="00DE58D3" w:rsidRDefault="006854C6" w:rsidP="00325F21">
      <w:pPr>
        <w:pStyle w:val="Odstavecseseznamem"/>
        <w:numPr>
          <w:ilvl w:val="0"/>
          <w:numId w:val="31"/>
        </w:numPr>
        <w:jc w:val="both"/>
        <w:rPr>
          <w:vanish/>
          <w:sz w:val="24"/>
          <w:szCs w:val="24"/>
        </w:rPr>
      </w:pPr>
    </w:p>
    <w:p w14:paraId="4925DBC8" w14:textId="77777777" w:rsidR="006854C6" w:rsidRPr="00DE58D3" w:rsidRDefault="006854C6" w:rsidP="00325F21">
      <w:pPr>
        <w:pStyle w:val="Odstavecseseznamem"/>
        <w:numPr>
          <w:ilvl w:val="0"/>
          <w:numId w:val="31"/>
        </w:numPr>
        <w:jc w:val="both"/>
        <w:rPr>
          <w:vanish/>
          <w:sz w:val="24"/>
          <w:szCs w:val="24"/>
        </w:rPr>
      </w:pPr>
    </w:p>
    <w:p w14:paraId="4925DBC9" w14:textId="77777777" w:rsidR="006854C6" w:rsidRPr="00DE58D3" w:rsidRDefault="006854C6" w:rsidP="00325F21">
      <w:pPr>
        <w:pStyle w:val="Odstavecseseznamem"/>
        <w:numPr>
          <w:ilvl w:val="0"/>
          <w:numId w:val="31"/>
        </w:numPr>
        <w:jc w:val="both"/>
        <w:rPr>
          <w:vanish/>
          <w:sz w:val="24"/>
          <w:szCs w:val="24"/>
        </w:rPr>
      </w:pPr>
    </w:p>
    <w:p w14:paraId="4925DBCA" w14:textId="77777777" w:rsidR="006854C6" w:rsidRPr="00DE58D3" w:rsidRDefault="006854C6" w:rsidP="00325F21">
      <w:pPr>
        <w:pStyle w:val="Odstavecseseznamem"/>
        <w:numPr>
          <w:ilvl w:val="0"/>
          <w:numId w:val="31"/>
        </w:numPr>
        <w:jc w:val="both"/>
        <w:rPr>
          <w:vanish/>
          <w:sz w:val="24"/>
          <w:szCs w:val="24"/>
        </w:rPr>
      </w:pPr>
    </w:p>
    <w:p w14:paraId="4925DBCB" w14:textId="77777777" w:rsidR="006854C6" w:rsidRPr="00DE58D3" w:rsidRDefault="006854C6" w:rsidP="00325F21">
      <w:pPr>
        <w:pStyle w:val="Odstavecseseznamem"/>
        <w:numPr>
          <w:ilvl w:val="0"/>
          <w:numId w:val="31"/>
        </w:numPr>
        <w:jc w:val="both"/>
        <w:rPr>
          <w:vanish/>
          <w:sz w:val="24"/>
          <w:szCs w:val="24"/>
        </w:rPr>
      </w:pPr>
    </w:p>
    <w:p w14:paraId="4925DBCC" w14:textId="77777777" w:rsidR="006854C6" w:rsidRPr="00DE58D3" w:rsidRDefault="006854C6" w:rsidP="00325F21">
      <w:pPr>
        <w:pStyle w:val="Odstavecseseznamem"/>
        <w:numPr>
          <w:ilvl w:val="0"/>
          <w:numId w:val="31"/>
        </w:numPr>
        <w:jc w:val="both"/>
        <w:rPr>
          <w:vanish/>
          <w:sz w:val="24"/>
          <w:szCs w:val="24"/>
        </w:rPr>
      </w:pPr>
    </w:p>
    <w:p w14:paraId="4925DBCD" w14:textId="77777777" w:rsidR="006854C6" w:rsidRPr="00DE58D3" w:rsidRDefault="006854C6" w:rsidP="00325F21">
      <w:pPr>
        <w:pStyle w:val="Odstavecseseznamem"/>
        <w:numPr>
          <w:ilvl w:val="0"/>
          <w:numId w:val="31"/>
        </w:numPr>
        <w:jc w:val="both"/>
        <w:rPr>
          <w:vanish/>
          <w:sz w:val="24"/>
          <w:szCs w:val="24"/>
        </w:rPr>
      </w:pPr>
    </w:p>
    <w:p w14:paraId="4925DBCE" w14:textId="77777777" w:rsidR="006854C6" w:rsidRPr="00DE58D3" w:rsidRDefault="006854C6" w:rsidP="00325F21">
      <w:pPr>
        <w:pStyle w:val="Odstavecseseznamem"/>
        <w:numPr>
          <w:ilvl w:val="0"/>
          <w:numId w:val="31"/>
        </w:numPr>
        <w:jc w:val="both"/>
        <w:rPr>
          <w:vanish/>
          <w:sz w:val="24"/>
          <w:szCs w:val="24"/>
        </w:rPr>
      </w:pPr>
    </w:p>
    <w:p w14:paraId="4925DBCF" w14:textId="77777777" w:rsidR="006854C6" w:rsidRPr="00DE58D3" w:rsidRDefault="006854C6" w:rsidP="00325F21">
      <w:pPr>
        <w:pStyle w:val="Odstavecseseznamem"/>
        <w:numPr>
          <w:ilvl w:val="0"/>
          <w:numId w:val="31"/>
        </w:numPr>
        <w:jc w:val="both"/>
        <w:rPr>
          <w:vanish/>
          <w:sz w:val="24"/>
          <w:szCs w:val="24"/>
        </w:rPr>
      </w:pPr>
    </w:p>
    <w:p w14:paraId="4925DBD0" w14:textId="77777777" w:rsidR="006854C6" w:rsidRPr="00DE58D3" w:rsidRDefault="006854C6" w:rsidP="00325F21">
      <w:pPr>
        <w:pStyle w:val="Odstavecseseznamem"/>
        <w:numPr>
          <w:ilvl w:val="0"/>
          <w:numId w:val="31"/>
        </w:numPr>
        <w:jc w:val="both"/>
        <w:rPr>
          <w:vanish/>
          <w:sz w:val="24"/>
          <w:szCs w:val="24"/>
        </w:rPr>
      </w:pPr>
    </w:p>
    <w:p w14:paraId="4925DBD1" w14:textId="77777777" w:rsidR="006854C6" w:rsidRPr="00DE58D3" w:rsidRDefault="006854C6" w:rsidP="00325F21">
      <w:pPr>
        <w:pStyle w:val="Odstavecseseznamem"/>
        <w:numPr>
          <w:ilvl w:val="0"/>
          <w:numId w:val="31"/>
        </w:numPr>
        <w:jc w:val="both"/>
        <w:rPr>
          <w:vanish/>
          <w:sz w:val="24"/>
          <w:szCs w:val="24"/>
        </w:rPr>
      </w:pPr>
    </w:p>
    <w:p w14:paraId="4925DBD2" w14:textId="77777777" w:rsidR="006854C6" w:rsidRPr="00DE58D3" w:rsidRDefault="006854C6" w:rsidP="00325F21">
      <w:pPr>
        <w:pStyle w:val="Odstavecseseznamem"/>
        <w:numPr>
          <w:ilvl w:val="0"/>
          <w:numId w:val="31"/>
        </w:numPr>
        <w:jc w:val="both"/>
        <w:rPr>
          <w:vanish/>
          <w:sz w:val="24"/>
          <w:szCs w:val="24"/>
        </w:rPr>
      </w:pPr>
    </w:p>
    <w:p w14:paraId="4925DBD3" w14:textId="77777777" w:rsidR="006854C6" w:rsidRPr="00DE58D3" w:rsidRDefault="006854C6" w:rsidP="00325F21">
      <w:pPr>
        <w:pStyle w:val="Odstavecseseznamem"/>
        <w:numPr>
          <w:ilvl w:val="0"/>
          <w:numId w:val="31"/>
        </w:numPr>
        <w:jc w:val="both"/>
        <w:rPr>
          <w:vanish/>
          <w:sz w:val="24"/>
          <w:szCs w:val="24"/>
        </w:rPr>
      </w:pPr>
    </w:p>
    <w:p w14:paraId="4925DBD4" w14:textId="77777777" w:rsidR="006854C6" w:rsidRPr="00DE58D3" w:rsidRDefault="006854C6" w:rsidP="00325F21">
      <w:pPr>
        <w:pStyle w:val="Odstavecseseznamem"/>
        <w:numPr>
          <w:ilvl w:val="0"/>
          <w:numId w:val="31"/>
        </w:numPr>
        <w:jc w:val="both"/>
        <w:rPr>
          <w:vanish/>
          <w:sz w:val="24"/>
          <w:szCs w:val="24"/>
        </w:rPr>
      </w:pPr>
    </w:p>
    <w:p w14:paraId="4925DBD5" w14:textId="77777777" w:rsidR="006854C6" w:rsidRPr="00DE58D3" w:rsidRDefault="00436571" w:rsidP="00325F21">
      <w:pPr>
        <w:tabs>
          <w:tab w:val="left" w:pos="567"/>
        </w:tabs>
        <w:spacing w:before="240"/>
        <w:jc w:val="both"/>
        <w:rPr>
          <w:sz w:val="24"/>
          <w:szCs w:val="24"/>
        </w:rPr>
      </w:pPr>
      <w:r w:rsidRPr="00DE58D3">
        <w:rPr>
          <w:sz w:val="24"/>
          <w:szCs w:val="24"/>
        </w:rPr>
        <w:t xml:space="preserve">2.1. </w:t>
      </w:r>
      <w:r w:rsidR="00B823B4" w:rsidRPr="00DE58D3">
        <w:rPr>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6B1733" w:rsidRPr="00DE58D3">
        <w:rPr>
          <w:sz w:val="24"/>
          <w:szCs w:val="24"/>
        </w:rPr>
        <w:t>ilnou formou a přiměřeně k jeji</w:t>
      </w:r>
      <w:r w:rsidR="006854C6" w:rsidRPr="00DE58D3">
        <w:rPr>
          <w:sz w:val="24"/>
          <w:szCs w:val="24"/>
        </w:rPr>
        <w:t>ch</w:t>
      </w:r>
      <w:r w:rsidR="00B823B4" w:rsidRPr="00DE58D3">
        <w:rPr>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4925DBD6" w14:textId="77777777" w:rsidR="006854C6"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rsidR="00B823B4" w:rsidRPr="00DE58D3">
        <w:rPr>
          <w:sz w:val="24"/>
          <w:szCs w:val="24"/>
        </w:rPr>
        <w:t>počátcích</w:t>
      </w:r>
      <w:proofErr w:type="gramEnd"/>
      <w:r w:rsidR="00B823B4" w:rsidRPr="00DE58D3">
        <w:rPr>
          <w:sz w:val="24"/>
          <w:szCs w:val="24"/>
        </w:rPr>
        <w:t xml:space="preserve"> a to ve spolupráci se</w:t>
      </w:r>
      <w:r w:rsidR="006B1733" w:rsidRPr="00DE58D3">
        <w:rPr>
          <w:sz w:val="24"/>
          <w:szCs w:val="24"/>
        </w:rPr>
        <w:t> </w:t>
      </w:r>
      <w:r w:rsidR="00B823B4" w:rsidRPr="00DE58D3">
        <w:rPr>
          <w:sz w:val="24"/>
          <w:szCs w:val="24"/>
        </w:rPr>
        <w:t>zákonnými zástupci, případně za pomoci školských poradenských zařízeních.</w:t>
      </w:r>
    </w:p>
    <w:p w14:paraId="4925DBD7" w14:textId="77777777" w:rsidR="00B823B4" w:rsidRPr="00DE58D3" w:rsidRDefault="00436571" w:rsidP="00325F21">
      <w:pPr>
        <w:tabs>
          <w:tab w:val="left" w:pos="567"/>
        </w:tabs>
        <w:spacing w:before="240"/>
        <w:jc w:val="both"/>
        <w:rPr>
          <w:sz w:val="24"/>
          <w:szCs w:val="24"/>
        </w:rPr>
      </w:pPr>
      <w:r w:rsidRPr="00DE58D3">
        <w:rPr>
          <w:sz w:val="24"/>
          <w:szCs w:val="24"/>
        </w:rPr>
        <w:lastRenderedPageBreak/>
        <w:t xml:space="preserve">2.3. </w:t>
      </w:r>
      <w:r w:rsidR="00B823B4" w:rsidRPr="00DE58D3">
        <w:rPr>
          <w:sz w:val="24"/>
          <w:szCs w:val="24"/>
        </w:rPr>
        <w:t>Důležitým prvkem prevence v této oblasti je i vytvoření příznivého sociálního klimatu mezi dětmi navzájem, mezi dětmi a pedagogickými pracovníky a mezi pedagogickými pracovníky a zákonnými zástupci dětí.</w:t>
      </w:r>
    </w:p>
    <w:p w14:paraId="2A021E13" w14:textId="77777777" w:rsidR="00287284" w:rsidRPr="00DE58D3" w:rsidRDefault="00287284" w:rsidP="00325F21">
      <w:pPr>
        <w:jc w:val="both"/>
        <w:rPr>
          <w:sz w:val="24"/>
          <w:szCs w:val="24"/>
        </w:rPr>
      </w:pPr>
    </w:p>
    <w:p w14:paraId="4925DBD9" w14:textId="77777777" w:rsidR="00B823B4" w:rsidRPr="00DE58D3" w:rsidRDefault="00B823B4" w:rsidP="00325F21">
      <w:pPr>
        <w:jc w:val="both"/>
        <w:rPr>
          <w:b/>
          <w:sz w:val="24"/>
          <w:szCs w:val="24"/>
        </w:rPr>
      </w:pPr>
    </w:p>
    <w:p w14:paraId="4925DBDA" w14:textId="77777777" w:rsidR="00B823B4" w:rsidRPr="00DE58D3" w:rsidRDefault="00436571" w:rsidP="00325F21">
      <w:pPr>
        <w:pStyle w:val="Nadpis1"/>
      </w:pPr>
      <w:bookmarkStart w:id="43" w:name="_Toc147470200"/>
      <w:r w:rsidRPr="00DE58D3">
        <w:t>ČL. VII. ZACHÁZENÍ S MAJETKEM MATEŘSKÉ ŠKOLY</w:t>
      </w:r>
      <w:bookmarkEnd w:id="43"/>
    </w:p>
    <w:p w14:paraId="4925DBDB" w14:textId="77777777" w:rsidR="00521BA4" w:rsidRPr="00DE58D3" w:rsidRDefault="00521BA4" w:rsidP="00325F21">
      <w:pPr>
        <w:jc w:val="both"/>
        <w:rPr>
          <w:b/>
          <w:sz w:val="24"/>
          <w:szCs w:val="24"/>
        </w:rPr>
      </w:pPr>
    </w:p>
    <w:p w14:paraId="4925DBDC" w14:textId="77777777" w:rsidR="006B1733" w:rsidRPr="00DE58D3" w:rsidRDefault="00436571" w:rsidP="00157D64">
      <w:pPr>
        <w:pStyle w:val="Nadpis2"/>
      </w:pPr>
      <w:bookmarkStart w:id="44" w:name="_Toc147470201"/>
      <w:r w:rsidRPr="00DE58D3">
        <w:t xml:space="preserve">1. </w:t>
      </w:r>
      <w:r w:rsidR="00B823B4" w:rsidRPr="00DE58D3">
        <w:t>Chování dětí při zacházení s majetkem mateřské školy v rámci vzdělávání.</w:t>
      </w:r>
      <w:bookmarkEnd w:id="44"/>
      <w:r w:rsidR="00B823B4" w:rsidRPr="00DE58D3">
        <w:t xml:space="preserve"> </w:t>
      </w:r>
    </w:p>
    <w:p w14:paraId="4925DBDD" w14:textId="77777777" w:rsidR="00436571" w:rsidRPr="00DE58D3" w:rsidRDefault="00436571" w:rsidP="00325F21">
      <w:pPr>
        <w:jc w:val="both"/>
      </w:pPr>
    </w:p>
    <w:p w14:paraId="4925DBDE" w14:textId="77777777" w:rsidR="00B823B4" w:rsidRPr="00DE58D3" w:rsidRDefault="00B823B4" w:rsidP="00325F21">
      <w:pPr>
        <w:jc w:val="both"/>
        <w:rPr>
          <w:sz w:val="24"/>
          <w:szCs w:val="24"/>
        </w:rPr>
      </w:pPr>
      <w:r w:rsidRPr="00DE58D3">
        <w:rPr>
          <w:sz w:val="24"/>
          <w:szCs w:val="24"/>
        </w:rPr>
        <w:t>Po dobu vzdělávání,</w:t>
      </w:r>
      <w:r w:rsidRPr="00DE58D3">
        <w:rPr>
          <w:b/>
          <w:sz w:val="24"/>
          <w:szCs w:val="24"/>
        </w:rPr>
        <w:t xml:space="preserve"> </w:t>
      </w:r>
      <w:r w:rsidRPr="00DE58D3">
        <w:rPr>
          <w:sz w:val="24"/>
          <w:szCs w:val="24"/>
        </w:rPr>
        <w:t>při pobytu dítěte v mateřské škole zajišťují pedagogičtí zaměstnanci, aby děti zacházely šetrně s učebními pomůckami,</w:t>
      </w:r>
      <w:r w:rsidR="006B1733" w:rsidRPr="00DE58D3">
        <w:rPr>
          <w:sz w:val="24"/>
          <w:szCs w:val="24"/>
        </w:rPr>
        <w:t xml:space="preserve"> hračkami a dalšími vzdělávacími</w:t>
      </w:r>
      <w:r w:rsidRPr="00DE58D3">
        <w:rPr>
          <w:sz w:val="24"/>
          <w:szCs w:val="24"/>
        </w:rPr>
        <w:t xml:space="preserve"> potřebami a</w:t>
      </w:r>
      <w:r w:rsidR="006B1733" w:rsidRPr="00DE58D3">
        <w:rPr>
          <w:sz w:val="24"/>
          <w:szCs w:val="24"/>
        </w:rPr>
        <w:t> </w:t>
      </w:r>
      <w:r w:rsidRPr="00DE58D3">
        <w:rPr>
          <w:sz w:val="24"/>
          <w:szCs w:val="24"/>
        </w:rPr>
        <w:t>nepoškozovaly ostatní majetek mateřské školy.</w:t>
      </w:r>
    </w:p>
    <w:p w14:paraId="4925DBDF" w14:textId="77777777" w:rsidR="00B823B4" w:rsidRPr="00DE58D3" w:rsidRDefault="00B823B4" w:rsidP="00325F21">
      <w:pPr>
        <w:jc w:val="both"/>
        <w:rPr>
          <w:sz w:val="24"/>
          <w:szCs w:val="24"/>
        </w:rPr>
      </w:pPr>
    </w:p>
    <w:p w14:paraId="4925DBE0" w14:textId="77777777" w:rsidR="00B823B4" w:rsidRPr="00DE58D3" w:rsidRDefault="00436571" w:rsidP="00157D64">
      <w:pPr>
        <w:pStyle w:val="Nadpis2"/>
      </w:pPr>
      <w:bookmarkStart w:id="45" w:name="_Toc147470202"/>
      <w:r w:rsidRPr="00DE58D3">
        <w:t xml:space="preserve">2. </w:t>
      </w:r>
      <w:r w:rsidR="00B823B4" w:rsidRPr="00DE58D3">
        <w:t>Povinnosti zákonných zástupců při zacházení s majetkem mateřské školy při jejich pobytu v </w:t>
      </w:r>
      <w:r w:rsidR="00B823B4" w:rsidRPr="00157D64">
        <w:t>mateřské</w:t>
      </w:r>
      <w:r w:rsidR="00B823B4" w:rsidRPr="00DE58D3">
        <w:t xml:space="preserve"> škole.</w:t>
      </w:r>
      <w:bookmarkEnd w:id="45"/>
    </w:p>
    <w:p w14:paraId="4925DBE1" w14:textId="77777777" w:rsidR="006B1733" w:rsidRPr="00DE58D3" w:rsidRDefault="00436571" w:rsidP="00325F21">
      <w:pPr>
        <w:tabs>
          <w:tab w:val="left" w:pos="567"/>
        </w:tabs>
        <w:spacing w:before="240"/>
        <w:jc w:val="both"/>
        <w:rPr>
          <w:sz w:val="24"/>
          <w:szCs w:val="24"/>
        </w:rPr>
      </w:pPr>
      <w:r w:rsidRPr="00DE58D3">
        <w:rPr>
          <w:sz w:val="24"/>
          <w:szCs w:val="24"/>
        </w:rPr>
        <w:t xml:space="preserve">2.1. </w:t>
      </w:r>
      <w:r w:rsidR="00B823B4" w:rsidRPr="00DE58D3">
        <w:rPr>
          <w:sz w:val="24"/>
          <w:szCs w:val="24"/>
        </w:rPr>
        <w:t>Zákonní zástupci pobývají v mateřské škole jen po dobu nezbytně nutnou dle dohody se</w:t>
      </w:r>
      <w:r w:rsidR="00B10349" w:rsidRPr="00DE58D3">
        <w:rPr>
          <w:sz w:val="24"/>
          <w:szCs w:val="24"/>
        </w:rPr>
        <w:t> </w:t>
      </w:r>
      <w:r w:rsidR="00B823B4" w:rsidRPr="00DE58D3">
        <w:rPr>
          <w:sz w:val="24"/>
          <w:szCs w:val="24"/>
        </w:rPr>
        <w:t xml:space="preserve">zaměstnanci. </w:t>
      </w:r>
    </w:p>
    <w:p w14:paraId="4925DBE2" w14:textId="77777777" w:rsidR="006B1733" w:rsidRPr="00DE58D3" w:rsidRDefault="00436571" w:rsidP="00325F21">
      <w:pPr>
        <w:tabs>
          <w:tab w:val="left" w:pos="567"/>
        </w:tabs>
        <w:spacing w:before="240"/>
        <w:jc w:val="both"/>
        <w:rPr>
          <w:sz w:val="24"/>
          <w:szCs w:val="24"/>
        </w:rPr>
      </w:pPr>
      <w:r w:rsidRPr="00DE58D3">
        <w:rPr>
          <w:sz w:val="24"/>
          <w:szCs w:val="24"/>
        </w:rPr>
        <w:t xml:space="preserve">2.2. </w:t>
      </w:r>
      <w:r w:rsidR="00B823B4" w:rsidRPr="00DE58D3">
        <w:rPr>
          <w:sz w:val="24"/>
          <w:szCs w:val="24"/>
        </w:rPr>
        <w:t>Po dobu pobytu v prostorách mateřské školy jsou zákonní zástupci povinni chovat se tak, aby nepoškozovali majetek mateřské školy a v případě, že zjistí jeho poškození, nahlás</w:t>
      </w:r>
      <w:r w:rsidR="00B30D2A" w:rsidRPr="00DE58D3">
        <w:rPr>
          <w:sz w:val="24"/>
          <w:szCs w:val="24"/>
        </w:rPr>
        <w:t xml:space="preserve">ili tuto skutečnost neprodleně </w:t>
      </w:r>
      <w:r w:rsidR="00B823B4" w:rsidRPr="00DE58D3">
        <w:rPr>
          <w:sz w:val="24"/>
          <w:szCs w:val="24"/>
        </w:rPr>
        <w:t>kterémukoliv zaměstnanci mateřské školy</w:t>
      </w:r>
      <w:r w:rsidR="006B1733" w:rsidRPr="00DE58D3">
        <w:rPr>
          <w:sz w:val="24"/>
          <w:szCs w:val="24"/>
        </w:rPr>
        <w:t>.</w:t>
      </w:r>
    </w:p>
    <w:p w14:paraId="4925DBE3" w14:textId="77777777" w:rsidR="006B1733" w:rsidRPr="00DE58D3" w:rsidRDefault="00B823B4" w:rsidP="00325F21">
      <w:pPr>
        <w:tabs>
          <w:tab w:val="left" w:pos="567"/>
        </w:tabs>
        <w:jc w:val="both"/>
        <w:rPr>
          <w:sz w:val="24"/>
          <w:szCs w:val="24"/>
        </w:rPr>
      </w:pPr>
      <w:r w:rsidRPr="00DE58D3">
        <w:rPr>
          <w:sz w:val="24"/>
          <w:szCs w:val="24"/>
        </w:rPr>
        <w:t xml:space="preserve">Za </w:t>
      </w:r>
      <w:proofErr w:type="gramStart"/>
      <w:r w:rsidRPr="00DE58D3">
        <w:rPr>
          <w:sz w:val="24"/>
          <w:szCs w:val="24"/>
        </w:rPr>
        <w:t>cennosti</w:t>
      </w:r>
      <w:proofErr w:type="gramEnd"/>
      <w:r w:rsidRPr="00DE58D3">
        <w:rPr>
          <w:sz w:val="24"/>
          <w:szCs w:val="24"/>
        </w:rPr>
        <w:t xml:space="preserve"> tj. zlaté předměty, hodinky, hračky a drahé předměty neneseme zodpovědnost.</w:t>
      </w:r>
    </w:p>
    <w:p w14:paraId="4925DBE4" w14:textId="77777777" w:rsidR="00B823B4" w:rsidRPr="00DE58D3" w:rsidRDefault="00436571" w:rsidP="00325F21">
      <w:pPr>
        <w:tabs>
          <w:tab w:val="left" w:pos="567"/>
        </w:tabs>
        <w:spacing w:before="240"/>
        <w:jc w:val="both"/>
        <w:rPr>
          <w:sz w:val="24"/>
          <w:szCs w:val="24"/>
        </w:rPr>
      </w:pPr>
      <w:r w:rsidRPr="00DE58D3">
        <w:rPr>
          <w:b/>
          <w:sz w:val="24"/>
          <w:szCs w:val="24"/>
        </w:rPr>
        <w:t xml:space="preserve">2.3. </w:t>
      </w:r>
      <w:r w:rsidR="00B823B4" w:rsidRPr="00DE58D3">
        <w:rPr>
          <w:b/>
          <w:sz w:val="24"/>
          <w:szCs w:val="24"/>
        </w:rPr>
        <w:t>Ve všech budovách a prostorách MŠ platí přísný zákaz vstupu veškerým</w:t>
      </w:r>
      <w:r w:rsidR="00C27D67" w:rsidRPr="00DE58D3">
        <w:rPr>
          <w:b/>
          <w:sz w:val="24"/>
          <w:szCs w:val="24"/>
        </w:rPr>
        <w:t xml:space="preserve"> zvířatům, zákaz kouření včetně elektronických cigaret.</w:t>
      </w:r>
    </w:p>
    <w:p w14:paraId="4925DBE5" w14:textId="77777777" w:rsidR="00B823B4" w:rsidRPr="00DE58D3" w:rsidRDefault="00B823B4" w:rsidP="00325F21">
      <w:pPr>
        <w:jc w:val="both"/>
        <w:rPr>
          <w:b/>
          <w:sz w:val="24"/>
          <w:szCs w:val="24"/>
        </w:rPr>
      </w:pPr>
    </w:p>
    <w:p w14:paraId="4925DBE6" w14:textId="77777777" w:rsidR="00B823B4" w:rsidRPr="00DE58D3" w:rsidRDefault="00C27D67" w:rsidP="00325F21">
      <w:pPr>
        <w:jc w:val="both"/>
        <w:rPr>
          <w:sz w:val="24"/>
          <w:szCs w:val="24"/>
        </w:rPr>
      </w:pPr>
      <w:r w:rsidRPr="00DE58D3">
        <w:rPr>
          <w:sz w:val="24"/>
          <w:szCs w:val="24"/>
        </w:rPr>
        <w:t xml:space="preserve">2.4. </w:t>
      </w:r>
      <w:r w:rsidR="00B823B4" w:rsidRPr="00DE58D3">
        <w:rPr>
          <w:sz w:val="24"/>
          <w:szCs w:val="24"/>
        </w:rPr>
        <w:t xml:space="preserve">Školní budova je volně přístupná zvenčí pouze v době, stanovené pro přijímání dětí. </w:t>
      </w:r>
    </w:p>
    <w:p w14:paraId="4925DBE7" w14:textId="77777777" w:rsidR="00B823B4" w:rsidRPr="00DE58D3" w:rsidRDefault="00B823B4" w:rsidP="00325F21">
      <w:pPr>
        <w:jc w:val="both"/>
        <w:rPr>
          <w:sz w:val="24"/>
          <w:szCs w:val="24"/>
        </w:rPr>
      </w:pPr>
      <w:r w:rsidRPr="00DE58D3">
        <w:rPr>
          <w:sz w:val="24"/>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4925DBE8" w14:textId="77777777" w:rsidR="00B823B4" w:rsidRPr="00DE58D3" w:rsidRDefault="00B823B4" w:rsidP="00325F21">
      <w:pPr>
        <w:jc w:val="both"/>
        <w:rPr>
          <w:sz w:val="24"/>
          <w:szCs w:val="24"/>
        </w:rPr>
      </w:pPr>
    </w:p>
    <w:p w14:paraId="4925DBE9" w14:textId="77777777" w:rsidR="00B823B4" w:rsidRPr="00DE58D3" w:rsidRDefault="00C27D67" w:rsidP="00325F21">
      <w:pPr>
        <w:jc w:val="both"/>
        <w:rPr>
          <w:sz w:val="24"/>
          <w:szCs w:val="24"/>
        </w:rPr>
      </w:pPr>
      <w:r w:rsidRPr="00DE58D3">
        <w:rPr>
          <w:sz w:val="24"/>
          <w:szCs w:val="24"/>
        </w:rPr>
        <w:t xml:space="preserve">2.5. </w:t>
      </w:r>
      <w:r w:rsidR="00B823B4" w:rsidRPr="00DE58D3">
        <w:rPr>
          <w:sz w:val="24"/>
          <w:szCs w:val="24"/>
        </w:rPr>
        <w:t xml:space="preserve">Ve všech budovách a prostorách školy platí přísný zákaz požívání alkoholu, používání nepovolených elektrických spotřebičů, odkládání osobních věcí zaměstnanců na místa, která k tomu nejsou určena.     </w:t>
      </w:r>
    </w:p>
    <w:p w14:paraId="4925DBEA" w14:textId="77777777" w:rsidR="00B823B4" w:rsidRPr="00DE58D3" w:rsidRDefault="00B823B4" w:rsidP="00325F21">
      <w:pPr>
        <w:jc w:val="both"/>
        <w:rPr>
          <w:b/>
          <w:sz w:val="24"/>
          <w:szCs w:val="24"/>
        </w:rPr>
      </w:pPr>
    </w:p>
    <w:p w14:paraId="4925DBEB" w14:textId="4A5CE54F" w:rsidR="00B823B4" w:rsidRPr="00DE58D3" w:rsidRDefault="00C27D67" w:rsidP="00857168">
      <w:pPr>
        <w:pStyle w:val="Nadpis1"/>
        <w:numPr>
          <w:ilvl w:val="0"/>
          <w:numId w:val="0"/>
        </w:numPr>
      </w:pPr>
      <w:bookmarkStart w:id="46" w:name="_Toc147470203"/>
      <w:r w:rsidRPr="00DE58D3">
        <w:t>ČL. VIII. ZÁVĚREČNÁ USTANOVENÍ</w:t>
      </w:r>
      <w:bookmarkEnd w:id="46"/>
    </w:p>
    <w:p w14:paraId="4925DBEC" w14:textId="77777777" w:rsidR="00B823B4" w:rsidRPr="00DE58D3" w:rsidRDefault="00B823B4" w:rsidP="00325F21">
      <w:pPr>
        <w:jc w:val="both"/>
        <w:rPr>
          <w:sz w:val="24"/>
          <w:szCs w:val="24"/>
        </w:rPr>
      </w:pPr>
    </w:p>
    <w:p w14:paraId="4925DBED" w14:textId="62FBAD1E" w:rsidR="00B823B4" w:rsidRPr="00DE58D3" w:rsidRDefault="00B823B4" w:rsidP="00325F21">
      <w:pPr>
        <w:jc w:val="both"/>
        <w:rPr>
          <w:sz w:val="24"/>
          <w:szCs w:val="24"/>
        </w:rPr>
      </w:pPr>
      <w:r w:rsidRPr="00DE58D3">
        <w:rPr>
          <w:b/>
          <w:sz w:val="24"/>
          <w:szCs w:val="24"/>
        </w:rPr>
        <w:t>Kontrolou provádění ustanovení této směrnice je statutárním orgánem školy pověřen</w:t>
      </w:r>
      <w:r w:rsidRPr="00DE58D3">
        <w:rPr>
          <w:sz w:val="24"/>
          <w:szCs w:val="24"/>
        </w:rPr>
        <w:t xml:space="preserve"> zaměstnanec na jednotlivých </w:t>
      </w:r>
      <w:r w:rsidR="008A5E77">
        <w:rPr>
          <w:sz w:val="24"/>
          <w:szCs w:val="24"/>
        </w:rPr>
        <w:t>třídách</w:t>
      </w:r>
      <w:r w:rsidRPr="00DE58D3">
        <w:rPr>
          <w:sz w:val="24"/>
          <w:szCs w:val="24"/>
        </w:rPr>
        <w:t xml:space="preserve"> o kontrolách provádí písemné záznamy</w:t>
      </w:r>
    </w:p>
    <w:p w14:paraId="4925DBEE" w14:textId="77777777" w:rsidR="00B823B4" w:rsidRPr="00DE58D3" w:rsidRDefault="00B823B4" w:rsidP="00325F21">
      <w:pPr>
        <w:jc w:val="both"/>
        <w:rPr>
          <w:sz w:val="24"/>
          <w:szCs w:val="24"/>
        </w:rPr>
      </w:pPr>
    </w:p>
    <w:p w14:paraId="4925DBEF" w14:textId="69C2ECDF" w:rsidR="00B823B4" w:rsidRPr="00DE58D3" w:rsidRDefault="00B823B4" w:rsidP="00325F21">
      <w:pPr>
        <w:rPr>
          <w:sz w:val="24"/>
          <w:szCs w:val="24"/>
        </w:rPr>
      </w:pPr>
      <w:r w:rsidRPr="00DE58D3">
        <w:rPr>
          <w:sz w:val="24"/>
          <w:szCs w:val="24"/>
        </w:rPr>
        <w:t xml:space="preserve">Školní </w:t>
      </w:r>
      <w:r w:rsidR="00325F21" w:rsidRPr="00DE58D3">
        <w:rPr>
          <w:sz w:val="24"/>
          <w:szCs w:val="24"/>
        </w:rPr>
        <w:t>řád obnovila</w:t>
      </w:r>
      <w:r w:rsidRPr="00DE58D3">
        <w:rPr>
          <w:sz w:val="24"/>
          <w:szCs w:val="24"/>
        </w:rPr>
        <w:t xml:space="preserve"> ředitelka MŠ </w:t>
      </w:r>
      <w:r w:rsidR="00F3563A">
        <w:rPr>
          <w:sz w:val="24"/>
          <w:szCs w:val="24"/>
        </w:rPr>
        <w:t>Mgr</w:t>
      </w:r>
      <w:r w:rsidR="00C27D67" w:rsidRPr="00DE58D3">
        <w:rPr>
          <w:sz w:val="24"/>
          <w:szCs w:val="24"/>
        </w:rPr>
        <w:t>. Jana Maďová</w:t>
      </w:r>
      <w:r w:rsidRPr="00DE58D3">
        <w:rPr>
          <w:sz w:val="24"/>
          <w:szCs w:val="24"/>
        </w:rPr>
        <w:t xml:space="preserve">                                                                                         a nabývá účinnosti dnem: 01.</w:t>
      </w:r>
      <w:r w:rsidR="00F126C2" w:rsidRPr="00DE58D3">
        <w:rPr>
          <w:sz w:val="24"/>
          <w:szCs w:val="24"/>
        </w:rPr>
        <w:t xml:space="preserve"> </w:t>
      </w:r>
      <w:r w:rsidR="00325F21" w:rsidRPr="00DE58D3">
        <w:rPr>
          <w:sz w:val="24"/>
          <w:szCs w:val="24"/>
        </w:rPr>
        <w:t>09.</w:t>
      </w:r>
      <w:r w:rsidR="00F126C2" w:rsidRPr="00DE58D3">
        <w:rPr>
          <w:sz w:val="24"/>
          <w:szCs w:val="24"/>
        </w:rPr>
        <w:t xml:space="preserve"> </w:t>
      </w:r>
      <w:r w:rsidR="00325F21" w:rsidRPr="00DE58D3">
        <w:rPr>
          <w:sz w:val="24"/>
          <w:szCs w:val="24"/>
        </w:rPr>
        <w:t>20</w:t>
      </w:r>
      <w:r w:rsidR="00351167">
        <w:rPr>
          <w:sz w:val="24"/>
          <w:szCs w:val="24"/>
        </w:rPr>
        <w:t>23</w:t>
      </w:r>
    </w:p>
    <w:p w14:paraId="4925DBF0" w14:textId="77777777" w:rsidR="005739B3" w:rsidRPr="00DE58D3" w:rsidRDefault="005739B3" w:rsidP="00325F21">
      <w:pPr>
        <w:jc w:val="both"/>
        <w:rPr>
          <w:sz w:val="24"/>
          <w:szCs w:val="24"/>
        </w:rPr>
      </w:pPr>
    </w:p>
    <w:p w14:paraId="4925DBFC" w14:textId="77777777" w:rsidR="00B823B4" w:rsidRPr="00DE58D3" w:rsidRDefault="00B823B4" w:rsidP="00325F21">
      <w:pPr>
        <w:jc w:val="both"/>
        <w:rPr>
          <w:b/>
          <w:sz w:val="24"/>
          <w:szCs w:val="24"/>
        </w:rPr>
      </w:pPr>
      <w:bookmarkStart w:id="47" w:name="_11._Dotazy"/>
      <w:bookmarkEnd w:id="47"/>
    </w:p>
    <w:p w14:paraId="4925DBFD" w14:textId="77777777" w:rsidR="00B823B4" w:rsidRPr="00DE58D3" w:rsidRDefault="00B823B4" w:rsidP="00325F21">
      <w:pPr>
        <w:jc w:val="both"/>
      </w:pPr>
    </w:p>
    <w:p w14:paraId="4925DBFE" w14:textId="77777777" w:rsidR="00B823B4" w:rsidRPr="00DE58D3" w:rsidRDefault="00B823B4" w:rsidP="00325F21">
      <w:pPr>
        <w:jc w:val="both"/>
      </w:pPr>
    </w:p>
    <w:p w14:paraId="4925DC0C" w14:textId="59E162FB" w:rsidR="00B823B4" w:rsidRPr="00857168" w:rsidRDefault="00B823B4" w:rsidP="00857168">
      <w:pPr>
        <w:overflowPunct/>
        <w:autoSpaceDE/>
        <w:jc w:val="both"/>
        <w:textAlignment w:val="auto"/>
        <w:rPr>
          <w:b/>
          <w:sz w:val="24"/>
          <w:szCs w:val="24"/>
        </w:rPr>
      </w:pPr>
    </w:p>
    <w:p w14:paraId="4925DC0D" w14:textId="77777777" w:rsidR="00B823B4" w:rsidRPr="00DE58D3" w:rsidRDefault="00B823B4" w:rsidP="00325F21">
      <w:pPr>
        <w:jc w:val="both"/>
      </w:pPr>
    </w:p>
    <w:p w14:paraId="4925DC0E" w14:textId="77777777" w:rsidR="00B823B4" w:rsidRPr="00DE58D3" w:rsidRDefault="00B823B4" w:rsidP="00325F21">
      <w:pPr>
        <w:jc w:val="both"/>
      </w:pPr>
    </w:p>
    <w:p w14:paraId="4925DC0F" w14:textId="77777777" w:rsidR="00B823B4" w:rsidRPr="00DE58D3" w:rsidRDefault="00B823B4" w:rsidP="00325F21">
      <w:pPr>
        <w:jc w:val="both"/>
      </w:pPr>
    </w:p>
    <w:p w14:paraId="4925DC10" w14:textId="77777777" w:rsidR="00B823B4" w:rsidRPr="00DE58D3" w:rsidRDefault="00B823B4" w:rsidP="00325F21">
      <w:pPr>
        <w:jc w:val="both"/>
      </w:pPr>
    </w:p>
    <w:p w14:paraId="4925DC11" w14:textId="77777777" w:rsidR="00B823B4" w:rsidRPr="00DE58D3" w:rsidRDefault="00B823B4" w:rsidP="00325F21">
      <w:pPr>
        <w:jc w:val="both"/>
      </w:pPr>
    </w:p>
    <w:p w14:paraId="4925DC12" w14:textId="77777777" w:rsidR="00B823B4" w:rsidRPr="00DE58D3" w:rsidRDefault="00B823B4" w:rsidP="00325F21">
      <w:pPr>
        <w:jc w:val="both"/>
      </w:pPr>
    </w:p>
    <w:p w14:paraId="4925DC17" w14:textId="77777777" w:rsidR="00B823B4" w:rsidRDefault="00B823B4" w:rsidP="00325F21">
      <w:pPr>
        <w:jc w:val="both"/>
      </w:pPr>
    </w:p>
    <w:sectPr w:rsidR="00B823B4" w:rsidSect="00BC0B4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339E" w14:textId="77777777" w:rsidR="004829EA" w:rsidRDefault="004829EA" w:rsidP="00B046A4">
      <w:r>
        <w:separator/>
      </w:r>
    </w:p>
  </w:endnote>
  <w:endnote w:type="continuationSeparator" w:id="0">
    <w:p w14:paraId="6875F5EF" w14:textId="77777777" w:rsidR="004829EA" w:rsidRDefault="004829EA" w:rsidP="00B0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AFDF" w14:textId="77777777" w:rsidR="004829EA" w:rsidRDefault="004829EA" w:rsidP="00B046A4">
      <w:r>
        <w:separator/>
      </w:r>
    </w:p>
  </w:footnote>
  <w:footnote w:type="continuationSeparator" w:id="0">
    <w:p w14:paraId="14213EB9" w14:textId="77777777" w:rsidR="004829EA" w:rsidRDefault="004829EA" w:rsidP="00B0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784EEDFA"/>
    <w:name w:val="WW8Num4"/>
    <w:lvl w:ilvl="0">
      <w:start w:val="1"/>
      <w:numFmt w:val="lowerLetter"/>
      <w:lvlText w:val="%1)"/>
      <w:lvlJc w:val="left"/>
      <w:pPr>
        <w:tabs>
          <w:tab w:val="num" w:pos="720"/>
        </w:tabs>
        <w:ind w:left="720" w:hanging="360"/>
      </w:pPr>
      <w:rPr>
        <w:color w:val="auto"/>
      </w:rPr>
    </w:lvl>
  </w:abstractNum>
  <w:abstractNum w:abstractNumId="4" w15:restartNumberingAfterBreak="0">
    <w:nsid w:val="00000005"/>
    <w:multiLevelType w:val="singleLevel"/>
    <w:tmpl w:val="130C2538"/>
    <w:name w:val="WW8Num5"/>
    <w:lvl w:ilvl="0">
      <w:start w:val="1"/>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lvl w:ilvl="0">
      <w:start w:val="1"/>
      <w:numFmt w:val="lowerLetter"/>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494"/>
        </w:tabs>
        <w:ind w:left="1494" w:hanging="360"/>
      </w:pPr>
      <w:rPr>
        <w:rFonts w:ascii="Times New Roman" w:eastAsia="Times New Roman" w:hAnsi="Times New Roman" w:cs="Times New Roman"/>
      </w:rPr>
    </w:lvl>
    <w:lvl w:ilvl="1">
      <w:start w:val="1"/>
      <w:numFmt w:val="bullet"/>
      <w:lvlText w:val=""/>
      <w:lvlJc w:val="left"/>
      <w:pPr>
        <w:tabs>
          <w:tab w:val="num" w:pos="2214"/>
        </w:tabs>
        <w:ind w:left="2214" w:hanging="360"/>
      </w:pPr>
      <w:rPr>
        <w:rFonts w:ascii="Symbol" w:hAnsi="Symbol" w:cs="Symbol"/>
        <w:i w:val="0"/>
        <w:color w:val="auto"/>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15:restartNumberingAfterBreak="0">
    <w:nsid w:val="00CD59CF"/>
    <w:multiLevelType w:val="hybridMultilevel"/>
    <w:tmpl w:val="1DE2CD68"/>
    <w:lvl w:ilvl="0" w:tplc="C1B49298">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DB2568"/>
    <w:multiLevelType w:val="multilevel"/>
    <w:tmpl w:val="6C88403E"/>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15:restartNumberingAfterBreak="0">
    <w:nsid w:val="0F4911F0"/>
    <w:multiLevelType w:val="multilevel"/>
    <w:tmpl w:val="9BBAA53A"/>
    <w:name w:val="WW8Num53"/>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62324"/>
    <w:multiLevelType w:val="hybridMultilevel"/>
    <w:tmpl w:val="C01A3008"/>
    <w:name w:val="WW8Num54522222"/>
    <w:lvl w:ilvl="0" w:tplc="431A947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4E6081"/>
    <w:multiLevelType w:val="multilevel"/>
    <w:tmpl w:val="0405001F"/>
    <w:styleLink w:val="Sty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203401"/>
    <w:multiLevelType w:val="hybridMultilevel"/>
    <w:tmpl w:val="AC4EC5E6"/>
    <w:name w:val="WW8Num522"/>
    <w:lvl w:ilvl="0" w:tplc="0F6C00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96EAF"/>
    <w:multiLevelType w:val="multilevel"/>
    <w:tmpl w:val="532E99EC"/>
    <w:name w:val="WW8Num5442"/>
    <w:numStyleLink w:val="Styl1"/>
  </w:abstractNum>
  <w:abstractNum w:abstractNumId="20" w15:restartNumberingAfterBreak="0">
    <w:nsid w:val="164F0A53"/>
    <w:multiLevelType w:val="hybridMultilevel"/>
    <w:tmpl w:val="27B0D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1D53DB"/>
    <w:multiLevelType w:val="multilevel"/>
    <w:tmpl w:val="0405001D"/>
    <w:name w:val="WW8Num5452222222232"/>
    <w:styleLink w:val="Styl10"/>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4D5A13"/>
    <w:multiLevelType w:val="multilevel"/>
    <w:tmpl w:val="0405001D"/>
    <w:name w:val="WW8Num54522222222322"/>
    <w:numStyleLink w:val="Styl10"/>
  </w:abstractNum>
  <w:abstractNum w:abstractNumId="24" w15:restartNumberingAfterBreak="0">
    <w:nsid w:val="21403EAA"/>
    <w:multiLevelType w:val="hybridMultilevel"/>
    <w:tmpl w:val="927C1BAA"/>
    <w:lvl w:ilvl="0" w:tplc="1F765AA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23331BD4"/>
    <w:multiLevelType w:val="multilevel"/>
    <w:tmpl w:val="1A7A073C"/>
    <w:lvl w:ilvl="0">
      <w:start w:val="1"/>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FF0000"/>
        <w:sz w:val="20"/>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26"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A55A18"/>
    <w:multiLevelType w:val="hybridMultilevel"/>
    <w:tmpl w:val="1B281DA4"/>
    <w:lvl w:ilvl="0" w:tplc="9992FD0C">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B0E7ECB"/>
    <w:multiLevelType w:val="multilevel"/>
    <w:tmpl w:val="532E99EC"/>
    <w:name w:val="WW8Num544222"/>
    <w:numStyleLink w:val="Styl1"/>
  </w:abstractNum>
  <w:abstractNum w:abstractNumId="29" w15:restartNumberingAfterBreak="0">
    <w:nsid w:val="2C271B80"/>
    <w:multiLevelType w:val="multilevel"/>
    <w:tmpl w:val="C3566FBE"/>
    <w:styleLink w:val="Styl9"/>
    <w:lvl w:ilvl="0">
      <w:start w:val="12"/>
      <w:numFmt w:val="decimal"/>
      <w:lvlText w:val="%1."/>
      <w:lvlJc w:val="left"/>
      <w:pPr>
        <w:ind w:left="360" w:hanging="360"/>
      </w:pPr>
      <w:rPr>
        <w:rFonts w:hint="default"/>
        <w:b/>
        <w:i w:val="0"/>
        <w:color w:val="FF6600"/>
      </w:rPr>
    </w:lvl>
    <w:lvl w:ilvl="1">
      <w:start w:val="12"/>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672BFB"/>
    <w:multiLevelType w:val="hybridMultilevel"/>
    <w:tmpl w:val="05E8E2D4"/>
    <w:name w:val="WW8Num52"/>
    <w:lvl w:ilvl="0" w:tplc="130C253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BC47FB"/>
    <w:multiLevelType w:val="multilevel"/>
    <w:tmpl w:val="420AF322"/>
    <w:name w:val="WW8Num545222222222"/>
    <w:lvl w:ilvl="0">
      <w:start w:val="1"/>
      <w:numFmt w:val="decimal"/>
      <w:lvlText w:val="%1."/>
      <w:lvlJc w:val="left"/>
      <w:pPr>
        <w:ind w:left="360" w:hanging="360"/>
      </w:pPr>
      <w:rPr>
        <w:rFonts w:hint="default"/>
        <w:b/>
        <w:i w:val="0"/>
        <w:color w:val="FF6600"/>
      </w:rPr>
    </w:lvl>
    <w:lvl w:ilvl="1">
      <w:start w:val="1"/>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D33F9B"/>
    <w:multiLevelType w:val="multilevel"/>
    <w:tmpl w:val="4C585938"/>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8D0CA3"/>
    <w:multiLevelType w:val="hybridMultilevel"/>
    <w:tmpl w:val="ECD0A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2CA204C"/>
    <w:multiLevelType w:val="multilevel"/>
    <w:tmpl w:val="C3566FBE"/>
    <w:name w:val="WW8Num545222222223"/>
    <w:numStyleLink w:val="Styl9"/>
  </w:abstractNum>
  <w:abstractNum w:abstractNumId="35" w15:restartNumberingAfterBreak="0">
    <w:nsid w:val="33C41CA3"/>
    <w:multiLevelType w:val="hybridMultilevel"/>
    <w:tmpl w:val="CA8C17C8"/>
    <w:lvl w:ilvl="0" w:tplc="97A29D52">
      <w:start w:val="2"/>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B10850"/>
    <w:multiLevelType w:val="multilevel"/>
    <w:tmpl w:val="0405001F"/>
    <w:styleLink w:val="Styl3"/>
    <w:lvl w:ilvl="0">
      <w:start w:val="7"/>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1853CE"/>
    <w:multiLevelType w:val="multilevel"/>
    <w:tmpl w:val="0405001D"/>
    <w:name w:val="WW8Num545"/>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89B6266"/>
    <w:multiLevelType w:val="multilevel"/>
    <w:tmpl w:val="FB6CF980"/>
    <w:name w:val="WW8Num22"/>
    <w:lvl w:ilvl="0">
      <w:start w:val="3"/>
      <w:numFmt w:val="lowerLetter"/>
      <w:lvlText w:val="%1)"/>
      <w:lvlJc w:val="left"/>
      <w:pPr>
        <w:tabs>
          <w:tab w:val="num" w:pos="1500"/>
        </w:tabs>
        <w:ind w:left="1500" w:hanging="360"/>
      </w:pPr>
      <w:rPr>
        <w:rFonts w:hint="default"/>
        <w:color w:val="auto"/>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9" w15:restartNumberingAfterBreak="0">
    <w:nsid w:val="3BDE71B6"/>
    <w:multiLevelType w:val="hybridMultilevel"/>
    <w:tmpl w:val="678E3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427DF5"/>
    <w:multiLevelType w:val="multilevel"/>
    <w:tmpl w:val="2FE02D92"/>
    <w:name w:val="WW8Num543"/>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F457878"/>
    <w:multiLevelType w:val="multilevel"/>
    <w:tmpl w:val="0405001F"/>
    <w:name w:val="WW8Num5452222222"/>
    <w:numStyleLink w:val="Styl7"/>
  </w:abstractNum>
  <w:abstractNum w:abstractNumId="43" w15:restartNumberingAfterBreak="0">
    <w:nsid w:val="3F4C070D"/>
    <w:multiLevelType w:val="multilevel"/>
    <w:tmpl w:val="B512F226"/>
    <w:name w:val="WW8Num545222222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717A83"/>
    <w:multiLevelType w:val="multilevel"/>
    <w:tmpl w:val="9CA4B7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411A554C"/>
    <w:multiLevelType w:val="multilevel"/>
    <w:tmpl w:val="C980B25C"/>
    <w:name w:val="WW8Num54522222222"/>
    <w:numStyleLink w:val="Styl8"/>
  </w:abstractNum>
  <w:abstractNum w:abstractNumId="46" w15:restartNumberingAfterBreak="0">
    <w:nsid w:val="4C7A2D09"/>
    <w:multiLevelType w:val="multilevel"/>
    <w:tmpl w:val="532E99EC"/>
    <w:styleLink w:val="Styl1"/>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655756"/>
    <w:multiLevelType w:val="multilevel"/>
    <w:tmpl w:val="0405001F"/>
    <w:name w:val="WW8Num54522"/>
    <w:numStyleLink w:val="Styl6"/>
  </w:abstractNum>
  <w:abstractNum w:abstractNumId="48"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15:restartNumberingAfterBreak="0">
    <w:nsid w:val="533E2A64"/>
    <w:multiLevelType w:val="multilevel"/>
    <w:tmpl w:val="0405001D"/>
    <w:name w:val="WW8Num545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47967EE"/>
    <w:multiLevelType w:val="multilevel"/>
    <w:tmpl w:val="532E99EC"/>
    <w:name w:val="WW8Num54"/>
    <w:numStyleLink w:val="Styl1"/>
  </w:abstractNum>
  <w:abstractNum w:abstractNumId="51" w15:restartNumberingAfterBreak="0">
    <w:nsid w:val="55AB49E0"/>
    <w:multiLevelType w:val="multilevel"/>
    <w:tmpl w:val="0405001D"/>
    <w:name w:val="WW8Num54522"/>
    <w:styleLink w:val="Styl5"/>
    <w:lvl w:ilvl="0">
      <w:start w:val="3"/>
      <w:numFmt w:val="decimal"/>
      <w:lvlText w:val="%1)"/>
      <w:lvlJc w:val="left"/>
      <w:pPr>
        <w:ind w:left="360" w:hanging="360"/>
      </w:pPr>
    </w:lvl>
    <w:lvl w:ilvl="1">
      <w:start w:val="10"/>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5AC0288"/>
    <w:multiLevelType w:val="multilevel"/>
    <w:tmpl w:val="0405001F"/>
    <w:name w:val="WW8Num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62178C"/>
    <w:multiLevelType w:val="multilevel"/>
    <w:tmpl w:val="532E99EC"/>
    <w:name w:val="WW8Num545222222"/>
    <w:numStyleLink w:val="Styl1"/>
  </w:abstractNum>
  <w:abstractNum w:abstractNumId="54" w15:restartNumberingAfterBreak="0">
    <w:nsid w:val="58D24C36"/>
    <w:multiLevelType w:val="hybridMultilevel"/>
    <w:tmpl w:val="E174A836"/>
    <w:lvl w:ilvl="0" w:tplc="0000000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D45FBB"/>
    <w:multiLevelType w:val="hybridMultilevel"/>
    <w:tmpl w:val="97369B56"/>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57" w15:restartNumberingAfterBreak="0">
    <w:nsid w:val="662C7080"/>
    <w:multiLevelType w:val="hybridMultilevel"/>
    <w:tmpl w:val="6B646E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8" w15:restartNumberingAfterBreak="0">
    <w:nsid w:val="69720ABB"/>
    <w:multiLevelType w:val="hybridMultilevel"/>
    <w:tmpl w:val="D02A7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ADC54D1"/>
    <w:multiLevelType w:val="multilevel"/>
    <w:tmpl w:val="532E99EC"/>
    <w:name w:val="WW8Num5"/>
    <w:numStyleLink w:val="Styl1"/>
  </w:abstractNum>
  <w:abstractNum w:abstractNumId="60" w15:restartNumberingAfterBreak="0">
    <w:nsid w:val="6ED664C6"/>
    <w:multiLevelType w:val="multilevel"/>
    <w:tmpl w:val="83EEB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4E4B2C"/>
    <w:multiLevelType w:val="hybridMultilevel"/>
    <w:tmpl w:val="527A92AC"/>
    <w:name w:val="WW8Num5222"/>
    <w:lvl w:ilvl="0" w:tplc="DD7EA3F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160F02"/>
    <w:multiLevelType w:val="multilevel"/>
    <w:tmpl w:val="0405001D"/>
    <w:name w:val="WW8Num542"/>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3611148"/>
    <w:multiLevelType w:val="multilevel"/>
    <w:tmpl w:val="0405001F"/>
    <w:styleLink w:val="Styl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8860B63"/>
    <w:multiLevelType w:val="hybridMultilevel"/>
    <w:tmpl w:val="861A1294"/>
    <w:lvl w:ilvl="0" w:tplc="3D9E6016">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A555D1F"/>
    <w:multiLevelType w:val="multilevel"/>
    <w:tmpl w:val="532E99EC"/>
    <w:name w:val="WW8Num54422"/>
    <w:numStyleLink w:val="Styl1"/>
  </w:abstractNum>
  <w:abstractNum w:abstractNumId="66" w15:restartNumberingAfterBreak="0">
    <w:nsid w:val="7ED33F08"/>
    <w:multiLevelType w:val="multilevel"/>
    <w:tmpl w:val="C980B25C"/>
    <w:styleLink w:val="Styl8"/>
    <w:lvl w:ilvl="0">
      <w:start w:val="12"/>
      <w:numFmt w:val="decimal"/>
      <w:lvlText w:val="%1."/>
      <w:lvlJc w:val="left"/>
      <w:pPr>
        <w:ind w:left="1920" w:hanging="360"/>
      </w:pPr>
      <w:rPr>
        <w:rFonts w:hint="default"/>
        <w:b/>
        <w:i w:val="0"/>
        <w:color w:val="FF6600"/>
      </w:rPr>
    </w:lvl>
    <w:lvl w:ilvl="1">
      <w:start w:val="1"/>
      <w:numFmt w:val="decimal"/>
      <w:isLgl/>
      <w:lvlText w:val="%1.%2."/>
      <w:lvlJc w:val="left"/>
      <w:pPr>
        <w:ind w:left="1682"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10784593">
    <w:abstractNumId w:val="0"/>
  </w:num>
  <w:num w:numId="2" w16cid:durableId="1363825880">
    <w:abstractNumId w:val="2"/>
  </w:num>
  <w:num w:numId="3" w16cid:durableId="250967244">
    <w:abstractNumId w:val="6"/>
  </w:num>
  <w:num w:numId="4" w16cid:durableId="710032649">
    <w:abstractNumId w:val="7"/>
  </w:num>
  <w:num w:numId="5" w16cid:durableId="576551319">
    <w:abstractNumId w:val="13"/>
  </w:num>
  <w:num w:numId="6" w16cid:durableId="962619804">
    <w:abstractNumId w:val="52"/>
  </w:num>
  <w:num w:numId="7" w16cid:durableId="1499156129">
    <w:abstractNumId w:val="46"/>
  </w:num>
  <w:num w:numId="8" w16cid:durableId="459492895">
    <w:abstractNumId w:val="30"/>
  </w:num>
  <w:num w:numId="9" w16cid:durableId="1041050902">
    <w:abstractNumId w:val="50"/>
  </w:num>
  <w:num w:numId="10" w16cid:durableId="1551452108">
    <w:abstractNumId w:val="50"/>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882016120">
    <w:abstractNumId w:val="62"/>
  </w:num>
  <w:num w:numId="12" w16cid:durableId="547690005">
    <w:abstractNumId w:val="64"/>
  </w:num>
  <w:num w:numId="13" w16cid:durableId="1641232420">
    <w:abstractNumId w:val="27"/>
  </w:num>
  <w:num w:numId="14" w16cid:durableId="1754547565">
    <w:abstractNumId w:val="17"/>
  </w:num>
  <w:num w:numId="15" w16cid:durableId="1369642850">
    <w:abstractNumId w:val="10"/>
  </w:num>
  <w:num w:numId="16" w16cid:durableId="604732690">
    <w:abstractNumId w:val="36"/>
  </w:num>
  <w:num w:numId="17" w16cid:durableId="425465497">
    <w:abstractNumId w:val="37"/>
  </w:num>
  <w:num w:numId="18" w16cid:durableId="1802068890">
    <w:abstractNumId w:val="51"/>
  </w:num>
  <w:num w:numId="19" w16cid:durableId="65929633">
    <w:abstractNumId w:val="63"/>
  </w:num>
  <w:num w:numId="20" w16cid:durableId="1270624840">
    <w:abstractNumId w:val="48"/>
  </w:num>
  <w:num w:numId="21" w16cid:durableId="1572890034">
    <w:abstractNumId w:val="16"/>
  </w:num>
  <w:num w:numId="22" w16cid:durableId="1700352546">
    <w:abstractNumId w:val="66"/>
  </w:num>
  <w:num w:numId="23" w16cid:durableId="1070738071">
    <w:abstractNumId w:val="24"/>
  </w:num>
  <w:num w:numId="24" w16cid:durableId="761032296">
    <w:abstractNumId w:val="29"/>
  </w:num>
  <w:num w:numId="25" w16cid:durableId="872766550">
    <w:abstractNumId w:val="21"/>
  </w:num>
  <w:num w:numId="26" w16cid:durableId="1149521960">
    <w:abstractNumId w:val="54"/>
  </w:num>
  <w:num w:numId="27" w16cid:durableId="149318406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479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6488373">
    <w:abstractNumId w:val="35"/>
  </w:num>
  <w:num w:numId="30" w16cid:durableId="1605503249">
    <w:abstractNumId w:val="38"/>
  </w:num>
  <w:num w:numId="31" w16cid:durableId="722364926">
    <w:abstractNumId w:val="32"/>
  </w:num>
  <w:num w:numId="32" w16cid:durableId="698286705">
    <w:abstractNumId w:val="39"/>
  </w:num>
  <w:num w:numId="33" w16cid:durableId="1319306937">
    <w:abstractNumId w:val="14"/>
  </w:num>
  <w:num w:numId="34" w16cid:durableId="268855975">
    <w:abstractNumId w:val="55"/>
  </w:num>
  <w:num w:numId="35" w16cid:durableId="410811510">
    <w:abstractNumId w:val="11"/>
  </w:num>
  <w:num w:numId="36" w16cid:durableId="714278421">
    <w:abstractNumId w:val="26"/>
  </w:num>
  <w:num w:numId="37" w16cid:durableId="1578515964">
    <w:abstractNumId w:val="25"/>
  </w:num>
  <w:num w:numId="38" w16cid:durableId="1955400400">
    <w:abstractNumId w:val="40"/>
  </w:num>
  <w:num w:numId="39" w16cid:durableId="1550192376">
    <w:abstractNumId w:val="60"/>
  </w:num>
  <w:num w:numId="40" w16cid:durableId="956332502">
    <w:abstractNumId w:val="22"/>
  </w:num>
  <w:num w:numId="41" w16cid:durableId="2144150282">
    <w:abstractNumId w:val="57"/>
  </w:num>
  <w:num w:numId="42" w16cid:durableId="1904289216">
    <w:abstractNumId w:val="56"/>
  </w:num>
  <w:num w:numId="43" w16cid:durableId="1785149544">
    <w:abstractNumId w:val="58"/>
  </w:num>
  <w:num w:numId="44" w16cid:durableId="846209069">
    <w:abstractNumId w:val="44"/>
  </w:num>
  <w:num w:numId="45" w16cid:durableId="450244507">
    <w:abstractNumId w:val="20"/>
  </w:num>
  <w:num w:numId="46" w16cid:durableId="174282478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A95"/>
    <w:rsid w:val="00000B8F"/>
    <w:rsid w:val="00015000"/>
    <w:rsid w:val="00024154"/>
    <w:rsid w:val="000763C0"/>
    <w:rsid w:val="000E575D"/>
    <w:rsid w:val="001031B7"/>
    <w:rsid w:val="0011064C"/>
    <w:rsid w:val="00145AFB"/>
    <w:rsid w:val="00155D2D"/>
    <w:rsid w:val="00157D64"/>
    <w:rsid w:val="00167D36"/>
    <w:rsid w:val="00180B7E"/>
    <w:rsid w:val="001D3DFF"/>
    <w:rsid w:val="001D5312"/>
    <w:rsid w:val="00217B0B"/>
    <w:rsid w:val="00220054"/>
    <w:rsid w:val="0024760B"/>
    <w:rsid w:val="002830BB"/>
    <w:rsid w:val="00286A8D"/>
    <w:rsid w:val="00287284"/>
    <w:rsid w:val="002D17FD"/>
    <w:rsid w:val="002F5112"/>
    <w:rsid w:val="0030271D"/>
    <w:rsid w:val="00311EFA"/>
    <w:rsid w:val="00312CAD"/>
    <w:rsid w:val="00325F21"/>
    <w:rsid w:val="003300D6"/>
    <w:rsid w:val="00351167"/>
    <w:rsid w:val="00356429"/>
    <w:rsid w:val="00362C6D"/>
    <w:rsid w:val="00370802"/>
    <w:rsid w:val="00396598"/>
    <w:rsid w:val="003A17D5"/>
    <w:rsid w:val="003B4CD0"/>
    <w:rsid w:val="003F7322"/>
    <w:rsid w:val="0040206D"/>
    <w:rsid w:val="00416083"/>
    <w:rsid w:val="00436571"/>
    <w:rsid w:val="004629A8"/>
    <w:rsid w:val="004829EA"/>
    <w:rsid w:val="004946B7"/>
    <w:rsid w:val="004A0AEC"/>
    <w:rsid w:val="004A48D7"/>
    <w:rsid w:val="004C6366"/>
    <w:rsid w:val="004C66FB"/>
    <w:rsid w:val="005047BD"/>
    <w:rsid w:val="00505A89"/>
    <w:rsid w:val="00507A63"/>
    <w:rsid w:val="00521BA4"/>
    <w:rsid w:val="005739B3"/>
    <w:rsid w:val="005A7352"/>
    <w:rsid w:val="005C295A"/>
    <w:rsid w:val="005F6C0A"/>
    <w:rsid w:val="006034D9"/>
    <w:rsid w:val="00606A00"/>
    <w:rsid w:val="00646EC7"/>
    <w:rsid w:val="0066211D"/>
    <w:rsid w:val="006854C6"/>
    <w:rsid w:val="006936B8"/>
    <w:rsid w:val="006A0AAD"/>
    <w:rsid w:val="006A6D0B"/>
    <w:rsid w:val="006B1733"/>
    <w:rsid w:val="006C0965"/>
    <w:rsid w:val="006C64D3"/>
    <w:rsid w:val="006D5E69"/>
    <w:rsid w:val="00730949"/>
    <w:rsid w:val="007356D8"/>
    <w:rsid w:val="00762F41"/>
    <w:rsid w:val="00787068"/>
    <w:rsid w:val="007A1F5C"/>
    <w:rsid w:val="007B669C"/>
    <w:rsid w:val="007C020C"/>
    <w:rsid w:val="007E6F61"/>
    <w:rsid w:val="00841B46"/>
    <w:rsid w:val="0085519D"/>
    <w:rsid w:val="00857168"/>
    <w:rsid w:val="008602B3"/>
    <w:rsid w:val="008965F0"/>
    <w:rsid w:val="008A179E"/>
    <w:rsid w:val="008A5E77"/>
    <w:rsid w:val="008C34BD"/>
    <w:rsid w:val="00907CA9"/>
    <w:rsid w:val="00922B67"/>
    <w:rsid w:val="00950F11"/>
    <w:rsid w:val="0096110F"/>
    <w:rsid w:val="00990F51"/>
    <w:rsid w:val="009A2AB1"/>
    <w:rsid w:val="009D6EBD"/>
    <w:rsid w:val="009F4EBF"/>
    <w:rsid w:val="00A13D93"/>
    <w:rsid w:val="00A227AD"/>
    <w:rsid w:val="00A3559A"/>
    <w:rsid w:val="00A42CD6"/>
    <w:rsid w:val="00A60E79"/>
    <w:rsid w:val="00A80AD7"/>
    <w:rsid w:val="00AB07A2"/>
    <w:rsid w:val="00B046A4"/>
    <w:rsid w:val="00B10349"/>
    <w:rsid w:val="00B24A95"/>
    <w:rsid w:val="00B30D2A"/>
    <w:rsid w:val="00B44DEE"/>
    <w:rsid w:val="00B56EE4"/>
    <w:rsid w:val="00B823B4"/>
    <w:rsid w:val="00BC0B47"/>
    <w:rsid w:val="00BD0424"/>
    <w:rsid w:val="00C27D67"/>
    <w:rsid w:val="00C44C17"/>
    <w:rsid w:val="00C5675D"/>
    <w:rsid w:val="00C87AB4"/>
    <w:rsid w:val="00CB6E89"/>
    <w:rsid w:val="00CE4844"/>
    <w:rsid w:val="00CF4C51"/>
    <w:rsid w:val="00D105A0"/>
    <w:rsid w:val="00D51778"/>
    <w:rsid w:val="00D53841"/>
    <w:rsid w:val="00D611D0"/>
    <w:rsid w:val="00D85249"/>
    <w:rsid w:val="00DB3FA8"/>
    <w:rsid w:val="00DE58D3"/>
    <w:rsid w:val="00E06A1C"/>
    <w:rsid w:val="00E574D2"/>
    <w:rsid w:val="00E9036C"/>
    <w:rsid w:val="00E919EC"/>
    <w:rsid w:val="00EB7353"/>
    <w:rsid w:val="00EC68B3"/>
    <w:rsid w:val="00ED0EE6"/>
    <w:rsid w:val="00F014FC"/>
    <w:rsid w:val="00F126C2"/>
    <w:rsid w:val="00F17193"/>
    <w:rsid w:val="00F30274"/>
    <w:rsid w:val="00F32B91"/>
    <w:rsid w:val="00F3563A"/>
    <w:rsid w:val="00F35BC2"/>
    <w:rsid w:val="00F5037E"/>
    <w:rsid w:val="00F64068"/>
    <w:rsid w:val="00F65E80"/>
    <w:rsid w:val="00F8336C"/>
    <w:rsid w:val="00F90979"/>
    <w:rsid w:val="00F957D7"/>
    <w:rsid w:val="00FB6049"/>
    <w:rsid w:val="00FD2A7F"/>
    <w:rsid w:val="00FF5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925DA55"/>
  <w15:docId w15:val="{8F291E9B-504C-4E1D-9544-3CD266C8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CAD"/>
    <w:pPr>
      <w:suppressAutoHyphens/>
      <w:overflowPunct w:val="0"/>
      <w:autoSpaceDE w:val="0"/>
      <w:textAlignment w:val="baseline"/>
    </w:pPr>
    <w:rPr>
      <w:lang w:eastAsia="zh-CN"/>
    </w:rPr>
  </w:style>
  <w:style w:type="paragraph" w:styleId="Nadpis1">
    <w:name w:val="heading 1"/>
    <w:basedOn w:val="Normln"/>
    <w:next w:val="Normln"/>
    <w:qFormat/>
    <w:rsid w:val="00312CAD"/>
    <w:pPr>
      <w:keepNext/>
      <w:numPr>
        <w:numId w:val="1"/>
      </w:numPr>
      <w:jc w:val="both"/>
      <w:outlineLvl w:val="0"/>
    </w:pPr>
    <w:rPr>
      <w:b/>
      <w:sz w:val="24"/>
    </w:rPr>
  </w:style>
  <w:style w:type="paragraph" w:styleId="Nadpis2">
    <w:name w:val="heading 2"/>
    <w:basedOn w:val="Normln"/>
    <w:next w:val="Normln"/>
    <w:qFormat/>
    <w:rsid w:val="00312CAD"/>
    <w:pPr>
      <w:keepNext/>
      <w:numPr>
        <w:ilvl w:val="1"/>
        <w:numId w:val="1"/>
      </w:numPr>
      <w:jc w:val="center"/>
      <w:outlineLvl w:val="1"/>
    </w:pPr>
    <w:rPr>
      <w:b/>
      <w:sz w:val="28"/>
    </w:rPr>
  </w:style>
  <w:style w:type="paragraph" w:styleId="Nadpis3">
    <w:name w:val="heading 3"/>
    <w:basedOn w:val="Normln"/>
    <w:next w:val="Normln"/>
    <w:qFormat/>
    <w:rsid w:val="00312CAD"/>
    <w:pPr>
      <w:keepNext/>
      <w:numPr>
        <w:ilvl w:val="2"/>
        <w:numId w:val="1"/>
      </w:numPr>
      <w:spacing w:before="120" w:line="240" w:lineRule="atLeast"/>
      <w:outlineLvl w:val="2"/>
    </w:pPr>
    <w:rPr>
      <w:sz w:val="24"/>
    </w:rPr>
  </w:style>
  <w:style w:type="paragraph" w:styleId="Nadpis4">
    <w:name w:val="heading 4"/>
    <w:basedOn w:val="Normln"/>
    <w:next w:val="Normln"/>
    <w:qFormat/>
    <w:rsid w:val="00312CAD"/>
    <w:pPr>
      <w:keepNext/>
      <w:numPr>
        <w:ilvl w:val="3"/>
        <w:numId w:val="1"/>
      </w:numPr>
      <w:spacing w:before="240" w:after="60"/>
      <w:outlineLvl w:val="3"/>
    </w:pPr>
    <w:rPr>
      <w:b/>
      <w:bCs/>
      <w:sz w:val="28"/>
      <w:szCs w:val="28"/>
    </w:rPr>
  </w:style>
  <w:style w:type="paragraph" w:styleId="Nadpis6">
    <w:name w:val="heading 6"/>
    <w:basedOn w:val="Normln"/>
    <w:next w:val="Normln"/>
    <w:qFormat/>
    <w:rsid w:val="00312CAD"/>
    <w:pPr>
      <w:numPr>
        <w:ilvl w:val="5"/>
        <w:numId w:val="1"/>
      </w:numPr>
      <w:spacing w:before="240" w:after="60"/>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312CAD"/>
    <w:rPr>
      <w:rFonts w:ascii="Symbol" w:hAnsi="Symbol" w:cs="Symbol"/>
    </w:rPr>
  </w:style>
  <w:style w:type="character" w:customStyle="1" w:styleId="WW8Num3z1">
    <w:name w:val="WW8Num3z1"/>
    <w:rsid w:val="00312CAD"/>
    <w:rPr>
      <w:rFonts w:ascii="Times New Roman" w:eastAsia="Times New Roman" w:hAnsi="Times New Roman" w:cs="Times New Roman"/>
    </w:rPr>
  </w:style>
  <w:style w:type="character" w:customStyle="1" w:styleId="WW8Num9z0">
    <w:name w:val="WW8Num9z0"/>
    <w:rsid w:val="00312CAD"/>
    <w:rPr>
      <w:rFonts w:ascii="Symbol" w:hAnsi="Symbol" w:cs="Symbol"/>
    </w:rPr>
  </w:style>
  <w:style w:type="character" w:customStyle="1" w:styleId="WW8Num10z0">
    <w:name w:val="WW8Num10z0"/>
    <w:rsid w:val="00312CAD"/>
    <w:rPr>
      <w:rFonts w:ascii="Times New Roman" w:eastAsia="Times New Roman" w:hAnsi="Times New Roman" w:cs="Times New Roman"/>
    </w:rPr>
  </w:style>
  <w:style w:type="character" w:customStyle="1" w:styleId="WW8Num10z1">
    <w:name w:val="WW8Num10z1"/>
    <w:rsid w:val="00312CAD"/>
    <w:rPr>
      <w:rFonts w:ascii="Symbol" w:hAnsi="Symbol" w:cs="Symbol"/>
      <w:i w:val="0"/>
      <w:color w:val="auto"/>
    </w:rPr>
  </w:style>
  <w:style w:type="character" w:customStyle="1" w:styleId="Absatz-Standardschriftart">
    <w:name w:val="Absatz-Standardschriftart"/>
    <w:rsid w:val="00312CAD"/>
  </w:style>
  <w:style w:type="character" w:customStyle="1" w:styleId="WW8Num11z0">
    <w:name w:val="WW8Num11z0"/>
    <w:rsid w:val="00312CAD"/>
    <w:rPr>
      <w:rFonts w:ascii="Symbol" w:hAnsi="Symbol" w:cs="Symbol"/>
    </w:rPr>
  </w:style>
  <w:style w:type="character" w:customStyle="1" w:styleId="WW8Num11z1">
    <w:name w:val="WW8Num11z1"/>
    <w:rsid w:val="00312CAD"/>
    <w:rPr>
      <w:rFonts w:ascii="Courier New" w:hAnsi="Courier New" w:cs="Courier New"/>
    </w:rPr>
  </w:style>
  <w:style w:type="character" w:customStyle="1" w:styleId="WW8Num11z2">
    <w:name w:val="WW8Num11z2"/>
    <w:rsid w:val="00312CAD"/>
    <w:rPr>
      <w:rFonts w:ascii="Wingdings" w:hAnsi="Wingdings" w:cs="Wingdings"/>
    </w:rPr>
  </w:style>
  <w:style w:type="character" w:customStyle="1" w:styleId="WW8Num13z0">
    <w:name w:val="WW8Num13z0"/>
    <w:rsid w:val="00312CAD"/>
    <w:rPr>
      <w:rFonts w:ascii="Times New Roman" w:eastAsia="Times New Roman" w:hAnsi="Times New Roman" w:cs="Times New Roman"/>
    </w:rPr>
  </w:style>
  <w:style w:type="character" w:customStyle="1" w:styleId="WW8Num13z1">
    <w:name w:val="WW8Num13z1"/>
    <w:rsid w:val="00312CAD"/>
    <w:rPr>
      <w:rFonts w:ascii="Symbol" w:hAnsi="Symbol" w:cs="Symbol"/>
      <w:i w:val="0"/>
      <w:color w:val="auto"/>
    </w:rPr>
  </w:style>
  <w:style w:type="character" w:customStyle="1" w:styleId="Standardnpsmoodstavce2">
    <w:name w:val="Standardní písmo odstavce2"/>
    <w:rsid w:val="00312CAD"/>
  </w:style>
  <w:style w:type="character" w:customStyle="1" w:styleId="WW8Num1z1">
    <w:name w:val="WW8Num1z1"/>
    <w:rsid w:val="00312CAD"/>
    <w:rPr>
      <w:rFonts w:ascii="Symbol" w:hAnsi="Symbol" w:cs="Symbol"/>
    </w:rPr>
  </w:style>
  <w:style w:type="character" w:customStyle="1" w:styleId="WW8Num5z1">
    <w:name w:val="WW8Num5z1"/>
    <w:rsid w:val="00312CAD"/>
    <w:rPr>
      <w:rFonts w:ascii="Courier New" w:hAnsi="Courier New" w:cs="Courier New"/>
    </w:rPr>
  </w:style>
  <w:style w:type="character" w:customStyle="1" w:styleId="WW8Num5z2">
    <w:name w:val="WW8Num5z2"/>
    <w:rsid w:val="00312CAD"/>
    <w:rPr>
      <w:rFonts w:ascii="Wingdings" w:hAnsi="Wingdings" w:cs="Wingdings"/>
    </w:rPr>
  </w:style>
  <w:style w:type="character" w:customStyle="1" w:styleId="WW8Num5z3">
    <w:name w:val="WW8Num5z3"/>
    <w:rsid w:val="00312CAD"/>
    <w:rPr>
      <w:rFonts w:ascii="Symbol" w:hAnsi="Symbol" w:cs="Symbol"/>
    </w:rPr>
  </w:style>
  <w:style w:type="character" w:customStyle="1" w:styleId="WW8Num14z0">
    <w:name w:val="WW8Num14z0"/>
    <w:rsid w:val="00312CAD"/>
    <w:rPr>
      <w:rFonts w:ascii="Times New Roman" w:eastAsia="Times New Roman" w:hAnsi="Times New Roman" w:cs="Times New Roman"/>
    </w:rPr>
  </w:style>
  <w:style w:type="character" w:customStyle="1" w:styleId="WW8Num18z0">
    <w:name w:val="WW8Num18z0"/>
    <w:rsid w:val="00312CAD"/>
    <w:rPr>
      <w:rFonts w:ascii="Times New Roman" w:eastAsia="Times New Roman" w:hAnsi="Times New Roman" w:cs="Times New Roman"/>
    </w:rPr>
  </w:style>
  <w:style w:type="character" w:customStyle="1" w:styleId="WW8Num26z0">
    <w:name w:val="WW8Num26z0"/>
    <w:rsid w:val="00312CAD"/>
    <w:rPr>
      <w:rFonts w:ascii="Symbol" w:hAnsi="Symbol" w:cs="Symbol"/>
    </w:rPr>
  </w:style>
  <w:style w:type="character" w:customStyle="1" w:styleId="WW8Num26z1">
    <w:name w:val="WW8Num26z1"/>
    <w:rsid w:val="00312CAD"/>
    <w:rPr>
      <w:rFonts w:ascii="Courier New" w:hAnsi="Courier New" w:cs="Courier New"/>
    </w:rPr>
  </w:style>
  <w:style w:type="character" w:customStyle="1" w:styleId="WW8Num26z2">
    <w:name w:val="WW8Num26z2"/>
    <w:rsid w:val="00312CAD"/>
    <w:rPr>
      <w:rFonts w:ascii="Wingdings" w:hAnsi="Wingdings" w:cs="Wingdings"/>
    </w:rPr>
  </w:style>
  <w:style w:type="character" w:customStyle="1" w:styleId="Standardnpsmoodstavce1">
    <w:name w:val="Standardní písmo odstavce1"/>
    <w:rsid w:val="00312CAD"/>
  </w:style>
  <w:style w:type="character" w:styleId="Hypertextovodkaz">
    <w:name w:val="Hyperlink"/>
    <w:uiPriority w:val="99"/>
    <w:rsid w:val="00312CAD"/>
    <w:rPr>
      <w:color w:val="0000FF"/>
      <w:u w:val="single"/>
    </w:rPr>
  </w:style>
  <w:style w:type="character" w:styleId="Sledovanodkaz">
    <w:name w:val="FollowedHyperlink"/>
    <w:rsid w:val="00312CAD"/>
    <w:rPr>
      <w:color w:val="800080"/>
      <w:u w:val="single"/>
    </w:rPr>
  </w:style>
  <w:style w:type="character" w:styleId="KlvesniceHTML">
    <w:name w:val="HTML Keyboard"/>
    <w:rsid w:val="00312CAD"/>
    <w:rPr>
      <w:rFonts w:ascii="Courier New" w:eastAsia="Times New Roman" w:hAnsi="Courier New" w:cs="Courier New"/>
      <w:sz w:val="20"/>
      <w:szCs w:val="20"/>
    </w:rPr>
  </w:style>
  <w:style w:type="paragraph" w:customStyle="1" w:styleId="Nadpis">
    <w:name w:val="Nadpis"/>
    <w:basedOn w:val="Normln"/>
    <w:next w:val="Zkladntext"/>
    <w:rsid w:val="00312CAD"/>
    <w:pPr>
      <w:keepNext/>
      <w:spacing w:before="240" w:after="120"/>
    </w:pPr>
    <w:rPr>
      <w:rFonts w:ascii="Arial" w:eastAsia="Lucida Sans Unicode" w:hAnsi="Arial" w:cs="Tahoma"/>
      <w:sz w:val="28"/>
      <w:szCs w:val="28"/>
    </w:rPr>
  </w:style>
  <w:style w:type="paragraph" w:styleId="Zkladntext">
    <w:name w:val="Body Text"/>
    <w:basedOn w:val="Normln"/>
    <w:rsid w:val="00312CAD"/>
    <w:pPr>
      <w:jc w:val="both"/>
    </w:pPr>
    <w:rPr>
      <w:sz w:val="24"/>
    </w:rPr>
  </w:style>
  <w:style w:type="paragraph" w:styleId="Seznam">
    <w:name w:val="List"/>
    <w:basedOn w:val="Zkladntext"/>
    <w:rsid w:val="00312CAD"/>
    <w:rPr>
      <w:rFonts w:cs="Tahoma"/>
    </w:rPr>
  </w:style>
  <w:style w:type="paragraph" w:styleId="Titulek">
    <w:name w:val="caption"/>
    <w:basedOn w:val="Normln"/>
    <w:qFormat/>
    <w:rsid w:val="00312CAD"/>
    <w:pPr>
      <w:suppressLineNumbers/>
      <w:spacing w:before="120" w:after="120"/>
    </w:pPr>
    <w:rPr>
      <w:rFonts w:cs="Tahoma"/>
      <w:i/>
      <w:iCs/>
      <w:sz w:val="24"/>
      <w:szCs w:val="24"/>
    </w:rPr>
  </w:style>
  <w:style w:type="paragraph" w:customStyle="1" w:styleId="Rejstk">
    <w:name w:val="Rejstřík"/>
    <w:basedOn w:val="Normln"/>
    <w:rsid w:val="00312CAD"/>
    <w:pPr>
      <w:suppressLineNumbers/>
    </w:pPr>
    <w:rPr>
      <w:rFonts w:cs="Tahoma"/>
    </w:rPr>
  </w:style>
  <w:style w:type="paragraph" w:customStyle="1" w:styleId="Prosttext1">
    <w:name w:val="Prostý text1"/>
    <w:basedOn w:val="Normln"/>
    <w:rsid w:val="00312CAD"/>
    <w:rPr>
      <w:rFonts w:ascii="Courier New" w:hAnsi="Courier New" w:cs="Courier New"/>
    </w:rPr>
  </w:style>
  <w:style w:type="paragraph" w:customStyle="1" w:styleId="Zkladntext21">
    <w:name w:val="Základní text 21"/>
    <w:basedOn w:val="Normln"/>
    <w:rsid w:val="00312CAD"/>
    <w:pPr>
      <w:ind w:left="360"/>
      <w:jc w:val="both"/>
    </w:pPr>
    <w:rPr>
      <w:sz w:val="24"/>
    </w:rPr>
  </w:style>
  <w:style w:type="paragraph" w:customStyle="1" w:styleId="DefinitionTerm">
    <w:name w:val="Definition Term"/>
    <w:basedOn w:val="Normln"/>
    <w:next w:val="Normln"/>
    <w:rsid w:val="00312CAD"/>
    <w:pPr>
      <w:widowControl w:val="0"/>
    </w:pPr>
    <w:rPr>
      <w:sz w:val="24"/>
    </w:rPr>
  </w:style>
  <w:style w:type="paragraph" w:customStyle="1" w:styleId="Prosttext10">
    <w:name w:val="Prostý text1"/>
    <w:basedOn w:val="Normln"/>
    <w:rsid w:val="00312CAD"/>
    <w:pPr>
      <w:overflowPunct/>
      <w:autoSpaceDE/>
      <w:textAlignment w:val="auto"/>
    </w:pPr>
    <w:rPr>
      <w:rFonts w:ascii="Courier New" w:hAnsi="Courier New" w:cs="Courier New"/>
    </w:rPr>
  </w:style>
  <w:style w:type="paragraph" w:styleId="Zkladntextodsazen">
    <w:name w:val="Body Text Indent"/>
    <w:basedOn w:val="Normln"/>
    <w:rsid w:val="00312CAD"/>
    <w:pPr>
      <w:spacing w:after="120"/>
      <w:ind w:left="283"/>
    </w:pPr>
  </w:style>
  <w:style w:type="paragraph" w:customStyle="1" w:styleId="Zkladntextodsazen31">
    <w:name w:val="Základní text odsazený 31"/>
    <w:basedOn w:val="Normln"/>
    <w:rsid w:val="00312CAD"/>
    <w:pPr>
      <w:overflowPunct/>
      <w:autoSpaceDE/>
      <w:spacing w:line="360" w:lineRule="auto"/>
      <w:ind w:firstLine="708"/>
      <w:jc w:val="both"/>
      <w:textAlignment w:val="auto"/>
    </w:pPr>
    <w:rPr>
      <w:sz w:val="24"/>
    </w:rPr>
  </w:style>
  <w:style w:type="paragraph" w:customStyle="1" w:styleId="Obsahrmce">
    <w:name w:val="Obsah rámce"/>
    <w:basedOn w:val="Zkladntext"/>
    <w:rsid w:val="00312CAD"/>
  </w:style>
  <w:style w:type="paragraph" w:customStyle="1" w:styleId="Obsahtabulky">
    <w:name w:val="Obsah tabulky"/>
    <w:basedOn w:val="Normln"/>
    <w:rsid w:val="00312CAD"/>
    <w:pPr>
      <w:suppressLineNumbers/>
    </w:pPr>
  </w:style>
  <w:style w:type="paragraph" w:customStyle="1" w:styleId="Nadpistabulky">
    <w:name w:val="Nadpis tabulky"/>
    <w:basedOn w:val="Obsahtabulky"/>
    <w:rsid w:val="00312CAD"/>
    <w:pPr>
      <w:jc w:val="center"/>
    </w:pPr>
    <w:rPr>
      <w:b/>
      <w:bCs/>
    </w:rPr>
  </w:style>
  <w:style w:type="numbering" w:customStyle="1" w:styleId="Styl1">
    <w:name w:val="Styl1"/>
    <w:uiPriority w:val="99"/>
    <w:rsid w:val="003A17D5"/>
    <w:pPr>
      <w:numPr>
        <w:numId w:val="7"/>
      </w:numPr>
    </w:pPr>
  </w:style>
  <w:style w:type="numbering" w:customStyle="1" w:styleId="Styl2">
    <w:name w:val="Styl2"/>
    <w:uiPriority w:val="99"/>
    <w:rsid w:val="00BC0B47"/>
    <w:pPr>
      <w:numPr>
        <w:numId w:val="11"/>
      </w:numPr>
    </w:pPr>
  </w:style>
  <w:style w:type="numbering" w:customStyle="1" w:styleId="Styl3">
    <w:name w:val="Styl3"/>
    <w:uiPriority w:val="99"/>
    <w:rsid w:val="00F64068"/>
    <w:pPr>
      <w:numPr>
        <w:numId w:val="16"/>
      </w:numPr>
    </w:pPr>
  </w:style>
  <w:style w:type="numbering" w:customStyle="1" w:styleId="Styl4">
    <w:name w:val="Styl4"/>
    <w:uiPriority w:val="99"/>
    <w:rsid w:val="00A42CD6"/>
    <w:pPr>
      <w:numPr>
        <w:numId w:val="17"/>
      </w:numPr>
    </w:pPr>
  </w:style>
  <w:style w:type="numbering" w:customStyle="1" w:styleId="Styl5">
    <w:name w:val="Styl5"/>
    <w:uiPriority w:val="99"/>
    <w:rsid w:val="00A42CD6"/>
    <w:pPr>
      <w:numPr>
        <w:numId w:val="18"/>
      </w:numPr>
    </w:pPr>
  </w:style>
  <w:style w:type="numbering" w:customStyle="1" w:styleId="Styl6">
    <w:name w:val="Styl6"/>
    <w:uiPriority w:val="99"/>
    <w:rsid w:val="00A42CD6"/>
    <w:pPr>
      <w:numPr>
        <w:numId w:val="19"/>
      </w:numPr>
    </w:pPr>
  </w:style>
  <w:style w:type="numbering" w:customStyle="1" w:styleId="Styl7">
    <w:name w:val="Styl7"/>
    <w:uiPriority w:val="99"/>
    <w:rsid w:val="00155D2D"/>
    <w:pPr>
      <w:numPr>
        <w:numId w:val="21"/>
      </w:numPr>
    </w:pPr>
  </w:style>
  <w:style w:type="numbering" w:customStyle="1" w:styleId="Styl8">
    <w:name w:val="Styl8"/>
    <w:uiPriority w:val="99"/>
    <w:rsid w:val="00155D2D"/>
    <w:pPr>
      <w:numPr>
        <w:numId w:val="22"/>
      </w:numPr>
    </w:pPr>
  </w:style>
  <w:style w:type="numbering" w:customStyle="1" w:styleId="Styl9">
    <w:name w:val="Styl9"/>
    <w:uiPriority w:val="99"/>
    <w:rsid w:val="007C020C"/>
    <w:pPr>
      <w:numPr>
        <w:numId w:val="24"/>
      </w:numPr>
    </w:pPr>
  </w:style>
  <w:style w:type="numbering" w:customStyle="1" w:styleId="Styl10">
    <w:name w:val="Styl10"/>
    <w:uiPriority w:val="99"/>
    <w:rsid w:val="007C020C"/>
    <w:pPr>
      <w:numPr>
        <w:numId w:val="25"/>
      </w:numPr>
    </w:pPr>
  </w:style>
  <w:style w:type="paragraph" w:styleId="Odstavecseseznamem">
    <w:name w:val="List Paragraph"/>
    <w:basedOn w:val="Normln"/>
    <w:uiPriority w:val="34"/>
    <w:qFormat/>
    <w:rsid w:val="006854C6"/>
    <w:pPr>
      <w:ind w:left="708"/>
    </w:pPr>
  </w:style>
  <w:style w:type="character" w:styleId="Siln">
    <w:name w:val="Strong"/>
    <w:uiPriority w:val="22"/>
    <w:qFormat/>
    <w:rsid w:val="00CF4C51"/>
    <w:rPr>
      <w:b/>
      <w:bCs/>
    </w:rPr>
  </w:style>
  <w:style w:type="paragraph" w:styleId="Nadpisobsahu">
    <w:name w:val="TOC Heading"/>
    <w:basedOn w:val="Nadpis1"/>
    <w:next w:val="Normln"/>
    <w:uiPriority w:val="39"/>
    <w:unhideWhenUsed/>
    <w:qFormat/>
    <w:rsid w:val="00F957D7"/>
    <w:pPr>
      <w:keepLines/>
      <w:numPr>
        <w:numId w:val="0"/>
      </w:numPr>
      <w:suppressAutoHyphens w:val="0"/>
      <w:overflowPunct/>
      <w:autoSpaceDE/>
      <w:spacing w:before="240" w:line="259" w:lineRule="auto"/>
      <w:jc w:val="left"/>
      <w:textAlignment w:val="auto"/>
      <w:outlineLvl w:val="9"/>
    </w:pPr>
    <w:rPr>
      <w:rFonts w:ascii="Calibri Light" w:hAnsi="Calibri Light"/>
      <w:b w:val="0"/>
      <w:color w:val="2E74B5"/>
      <w:sz w:val="32"/>
      <w:szCs w:val="32"/>
      <w:lang w:eastAsia="cs-CZ"/>
    </w:rPr>
  </w:style>
  <w:style w:type="paragraph" w:styleId="Obsah1">
    <w:name w:val="toc 1"/>
    <w:basedOn w:val="Normln"/>
    <w:next w:val="Normln"/>
    <w:autoRedefine/>
    <w:uiPriority w:val="39"/>
    <w:unhideWhenUsed/>
    <w:rsid w:val="00F957D7"/>
  </w:style>
  <w:style w:type="paragraph" w:styleId="Obsah2">
    <w:name w:val="toc 2"/>
    <w:basedOn w:val="Normln"/>
    <w:next w:val="Normln"/>
    <w:autoRedefine/>
    <w:uiPriority w:val="39"/>
    <w:unhideWhenUsed/>
    <w:rsid w:val="00F957D7"/>
    <w:pPr>
      <w:ind w:left="200"/>
    </w:pPr>
  </w:style>
  <w:style w:type="paragraph" w:styleId="Textbubliny">
    <w:name w:val="Balloon Text"/>
    <w:basedOn w:val="Normln"/>
    <w:link w:val="TextbublinyChar"/>
    <w:uiPriority w:val="99"/>
    <w:semiHidden/>
    <w:unhideWhenUsed/>
    <w:rsid w:val="00217B0B"/>
    <w:rPr>
      <w:rFonts w:ascii="Segoe UI" w:hAnsi="Segoe UI" w:cs="Segoe UI"/>
      <w:sz w:val="18"/>
      <w:szCs w:val="18"/>
    </w:rPr>
  </w:style>
  <w:style w:type="character" w:customStyle="1" w:styleId="TextbublinyChar">
    <w:name w:val="Text bubliny Char"/>
    <w:link w:val="Textbubliny"/>
    <w:uiPriority w:val="99"/>
    <w:semiHidden/>
    <w:rsid w:val="00217B0B"/>
    <w:rPr>
      <w:rFonts w:ascii="Segoe UI" w:hAnsi="Segoe UI" w:cs="Segoe UI"/>
      <w:sz w:val="18"/>
      <w:szCs w:val="18"/>
      <w:lang w:eastAsia="zh-CN"/>
    </w:rPr>
  </w:style>
  <w:style w:type="paragraph" w:styleId="Normlnweb">
    <w:name w:val="Normal (Web)"/>
    <w:basedOn w:val="Normln"/>
    <w:uiPriority w:val="99"/>
    <w:semiHidden/>
    <w:unhideWhenUsed/>
    <w:rsid w:val="008965F0"/>
    <w:pPr>
      <w:suppressAutoHyphens w:val="0"/>
      <w:overflowPunct/>
      <w:autoSpaceDE/>
      <w:spacing w:before="100" w:beforeAutospacing="1" w:after="100" w:afterAutospacing="1"/>
      <w:textAlignment w:val="auto"/>
    </w:pPr>
    <w:rPr>
      <w:sz w:val="24"/>
      <w:szCs w:val="24"/>
      <w:lang w:eastAsia="cs-CZ"/>
    </w:rPr>
  </w:style>
  <w:style w:type="paragraph" w:styleId="Zhlav">
    <w:name w:val="header"/>
    <w:basedOn w:val="Normln"/>
    <w:link w:val="ZhlavChar"/>
    <w:uiPriority w:val="99"/>
    <w:unhideWhenUsed/>
    <w:rsid w:val="00B046A4"/>
    <w:pPr>
      <w:tabs>
        <w:tab w:val="center" w:pos="4536"/>
        <w:tab w:val="right" w:pos="9072"/>
      </w:tabs>
    </w:pPr>
  </w:style>
  <w:style w:type="character" w:customStyle="1" w:styleId="ZhlavChar">
    <w:name w:val="Záhlaví Char"/>
    <w:link w:val="Zhlav"/>
    <w:uiPriority w:val="99"/>
    <w:rsid w:val="00B046A4"/>
    <w:rPr>
      <w:lang w:eastAsia="zh-CN"/>
    </w:rPr>
  </w:style>
  <w:style w:type="paragraph" w:styleId="Zpat">
    <w:name w:val="footer"/>
    <w:basedOn w:val="Normln"/>
    <w:link w:val="ZpatChar"/>
    <w:uiPriority w:val="99"/>
    <w:unhideWhenUsed/>
    <w:rsid w:val="00B046A4"/>
    <w:pPr>
      <w:tabs>
        <w:tab w:val="center" w:pos="4536"/>
        <w:tab w:val="right" w:pos="9072"/>
      </w:tabs>
    </w:pPr>
  </w:style>
  <w:style w:type="character" w:customStyle="1" w:styleId="ZpatChar">
    <w:name w:val="Zápatí Char"/>
    <w:link w:val="Zpat"/>
    <w:uiPriority w:val="99"/>
    <w:rsid w:val="00B046A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3439">
      <w:bodyDiv w:val="1"/>
      <w:marLeft w:val="0"/>
      <w:marRight w:val="0"/>
      <w:marTop w:val="0"/>
      <w:marBottom w:val="0"/>
      <w:divBdr>
        <w:top w:val="none" w:sz="0" w:space="0" w:color="auto"/>
        <w:left w:val="none" w:sz="0" w:space="0" w:color="auto"/>
        <w:bottom w:val="none" w:sz="0" w:space="0" w:color="auto"/>
        <w:right w:val="none" w:sz="0" w:space="0" w:color="auto"/>
      </w:divBdr>
    </w:div>
    <w:div w:id="626862217">
      <w:bodyDiv w:val="1"/>
      <w:marLeft w:val="0"/>
      <w:marRight w:val="0"/>
      <w:marTop w:val="0"/>
      <w:marBottom w:val="0"/>
      <w:divBdr>
        <w:top w:val="none" w:sz="0" w:space="0" w:color="auto"/>
        <w:left w:val="none" w:sz="0" w:space="0" w:color="auto"/>
        <w:bottom w:val="none" w:sz="0" w:space="0" w:color="auto"/>
        <w:right w:val="none" w:sz="0" w:space="0" w:color="auto"/>
      </w:divBdr>
    </w:div>
    <w:div w:id="6282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17</Pages>
  <Words>6997</Words>
  <Characters>41284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Základní škola</dc:creator>
  <cp:keywords/>
  <cp:lastModifiedBy>Mateřská škola Dobrá</cp:lastModifiedBy>
  <cp:revision>82</cp:revision>
  <cp:lastPrinted>2023-10-06T07:00:00Z</cp:lastPrinted>
  <dcterms:created xsi:type="dcterms:W3CDTF">2017-04-04T19:35:00Z</dcterms:created>
  <dcterms:modified xsi:type="dcterms:W3CDTF">2023-10-06T07:02:00Z</dcterms:modified>
</cp:coreProperties>
</file>